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color2="fill lighten(0)" recolor="t" method="linear sigma" focus="100%" type="gradient"/>
    </v:background>
  </w:background>
  <w:body>
    <w:p w14:paraId="78234EAE" w14:textId="1E90A639" w:rsidR="00B40F6F" w:rsidRPr="00B40F6F" w:rsidRDefault="00B40F6F" w:rsidP="00B40F6F">
      <w:pPr>
        <w:suppressAutoHyphens/>
        <w:spacing w:after="200" w:line="276" w:lineRule="auto"/>
        <w:jc w:val="right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b/>
          <w:bCs/>
          <w:lang w:eastAsia="zh-CN"/>
        </w:rPr>
        <w:t>..........</w:t>
      </w:r>
      <w:r w:rsidR="00A215D3">
        <w:rPr>
          <w:rFonts w:asciiTheme="minorHAnsi" w:eastAsia="Calibri" w:hAnsiTheme="minorHAnsi" w:cstheme="minorHAnsi"/>
          <w:b/>
          <w:bCs/>
          <w:lang w:eastAsia="zh-CN"/>
        </w:rPr>
        <w:t>...................</w:t>
      </w:r>
      <w:r w:rsidRPr="00B40F6F">
        <w:rPr>
          <w:rFonts w:asciiTheme="minorHAnsi" w:eastAsia="Calibri" w:hAnsiTheme="minorHAnsi" w:cstheme="minorHAnsi"/>
          <w:b/>
          <w:bCs/>
          <w:lang w:eastAsia="zh-CN"/>
        </w:rPr>
        <w:t>........., dnia.....................</w:t>
      </w:r>
    </w:p>
    <w:p w14:paraId="7D8E7074" w14:textId="13259BFA" w:rsidR="00B40F6F" w:rsidRPr="00B40F6F" w:rsidRDefault="00B40F6F" w:rsidP="00B40F6F">
      <w:pPr>
        <w:suppressAutoHyphens/>
        <w:spacing w:after="200" w:line="276" w:lineRule="auto"/>
        <w:jc w:val="center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b/>
          <w:i/>
          <w:iCs/>
          <w:lang w:eastAsia="zh-CN"/>
        </w:rPr>
        <w:t>FORMULARZ OFERTOWY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7"/>
        <w:gridCol w:w="1617"/>
      </w:tblGrid>
      <w:tr w:rsidR="00B40F6F" w:rsidRPr="00B40F6F" w14:paraId="61191C64" w14:textId="77777777" w:rsidTr="006A1B44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C7D0D19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Wykonawca (pełna nazwa)*</w:t>
            </w:r>
          </w:p>
          <w:p w14:paraId="446C54C5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Wykonawcy wspólnie ubiegający</w:t>
            </w:r>
          </w:p>
          <w:p w14:paraId="0AFCD77F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się o wykonanie zamówienia</w:t>
            </w:r>
          </w:p>
          <w:p w14:paraId="20E3D305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(imiona i nazwiska)*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1CEA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40F6F" w:rsidRPr="00B40F6F" w14:paraId="4A6E64D8" w14:textId="77777777" w:rsidTr="006A1B44">
        <w:trPr>
          <w:trHeight w:val="473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630AF0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Forma prowadzonej działalności</w:t>
            </w:r>
          </w:p>
        </w:tc>
        <w:tc>
          <w:tcPr>
            <w:tcW w:w="64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4E29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40F6F" w:rsidRPr="00B40F6F" w14:paraId="6D64A7EF" w14:textId="77777777" w:rsidTr="006A1B4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1F862B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Adres siedziby*</w:t>
            </w:r>
          </w:p>
          <w:p w14:paraId="68931EDD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Adres prowadzenia działalności*</w:t>
            </w:r>
          </w:p>
        </w:tc>
        <w:tc>
          <w:tcPr>
            <w:tcW w:w="64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40084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40F6F" w:rsidRPr="00B40F6F" w14:paraId="7296F6F3" w14:textId="77777777" w:rsidTr="006A1B4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8B6FE3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Adres do korespondencji</w:t>
            </w:r>
          </w:p>
        </w:tc>
        <w:tc>
          <w:tcPr>
            <w:tcW w:w="64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3F3F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40F6F" w:rsidRPr="00B40F6F" w14:paraId="0E9D25CC" w14:textId="77777777" w:rsidTr="006A1B4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8CC8C8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67EA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C424BE2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NIP</w:t>
            </w:r>
          </w:p>
        </w:tc>
        <w:tc>
          <w:tcPr>
            <w:tcW w:w="3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E8B5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40F6F" w:rsidRPr="00B40F6F" w14:paraId="587225AC" w14:textId="77777777" w:rsidTr="006A1B44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BFC5DF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REGON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CFC9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2E0857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E5E4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3A63E6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Telefon kom.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4300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B40F6F" w:rsidRPr="00B40F6F" w14:paraId="408E1EFD" w14:textId="77777777" w:rsidTr="006A1B4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1C2D0C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FEFA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5A7997" w14:textId="77777777" w:rsidR="00B40F6F" w:rsidRPr="00B40F6F" w:rsidRDefault="00B40F6F" w:rsidP="00B40F6F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  <w:r w:rsidRPr="00B40F6F">
              <w:rPr>
                <w:rFonts w:asciiTheme="minorHAnsi" w:eastAsia="Calibri" w:hAnsiTheme="minorHAnsi" w:cstheme="minorHAnsi"/>
                <w:lang w:eastAsia="zh-CN"/>
              </w:rPr>
              <w:t>e-mail</w:t>
            </w:r>
          </w:p>
        </w:tc>
        <w:tc>
          <w:tcPr>
            <w:tcW w:w="3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553F" w14:textId="77777777" w:rsidR="00B40F6F" w:rsidRPr="00B40F6F" w:rsidRDefault="00B40F6F" w:rsidP="00B40F6F">
            <w:pPr>
              <w:suppressAutoHyphens/>
              <w:snapToGrid w:val="0"/>
              <w:spacing w:after="200" w:line="276" w:lineRule="auto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</w:tbl>
    <w:p w14:paraId="2747A63B" w14:textId="77777777" w:rsidR="00B40F6F" w:rsidRPr="00B40F6F" w:rsidRDefault="00B40F6F" w:rsidP="00B40F6F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</w:p>
    <w:p w14:paraId="59CB7832" w14:textId="5B0337BC" w:rsidR="00B40F6F" w:rsidRPr="00932D0D" w:rsidRDefault="0027380D" w:rsidP="00B40F6F">
      <w:pPr>
        <w:suppressAutoHyphens/>
        <w:spacing w:after="200" w:line="276" w:lineRule="auto"/>
        <w:rPr>
          <w:rFonts w:asciiTheme="minorHAnsi" w:eastAsia="Calibri" w:hAnsiTheme="minorHAnsi" w:cstheme="minorHAnsi"/>
          <w:bCs/>
          <w:lang w:eastAsia="zh-CN"/>
        </w:rPr>
      </w:pPr>
      <w:r w:rsidRPr="00932D0D">
        <w:rPr>
          <w:rFonts w:asciiTheme="minorHAnsi" w:eastAsia="Calibri" w:hAnsiTheme="minorHAnsi" w:cstheme="minorHAnsi"/>
          <w:lang w:eastAsia="zh-CN"/>
        </w:rPr>
        <w:t xml:space="preserve">Wykonawca </w:t>
      </w:r>
      <w:r w:rsidR="00B40F6F" w:rsidRPr="00B40F6F">
        <w:rPr>
          <w:rFonts w:asciiTheme="minorHAnsi" w:eastAsia="Calibri" w:hAnsiTheme="minorHAnsi" w:cstheme="minorHAnsi"/>
          <w:lang w:eastAsia="zh-CN"/>
        </w:rPr>
        <w:t>oferuj</w:t>
      </w:r>
      <w:r w:rsidRPr="00932D0D">
        <w:rPr>
          <w:rFonts w:asciiTheme="minorHAnsi" w:eastAsia="Calibri" w:hAnsiTheme="minorHAnsi" w:cstheme="minorHAnsi"/>
          <w:lang w:eastAsia="zh-CN"/>
        </w:rPr>
        <w:t>e</w:t>
      </w:r>
      <w:r w:rsidR="00B40F6F" w:rsidRPr="00B40F6F">
        <w:rPr>
          <w:rFonts w:asciiTheme="minorHAnsi" w:eastAsia="Calibri" w:hAnsiTheme="minorHAnsi" w:cstheme="minorHAnsi"/>
          <w:b/>
          <w:bCs/>
          <w:lang w:eastAsia="zh-CN"/>
        </w:rPr>
        <w:t xml:space="preserve"> cenę</w:t>
      </w:r>
      <w:r w:rsidRPr="00932D0D">
        <w:rPr>
          <w:rFonts w:asciiTheme="minorHAnsi" w:eastAsia="Calibri" w:hAnsiTheme="minorHAnsi" w:cstheme="minorHAnsi"/>
          <w:bCs/>
          <w:lang w:eastAsia="zh-CN"/>
        </w:rPr>
        <w:t>: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508"/>
        <w:gridCol w:w="2508"/>
        <w:gridCol w:w="2313"/>
      </w:tblGrid>
      <w:tr w:rsidR="0027380D" w:rsidRPr="00932D0D" w14:paraId="3A109496" w14:textId="37D5F308" w:rsidTr="0027380D">
        <w:trPr>
          <w:trHeight w:val="322"/>
        </w:trPr>
        <w:tc>
          <w:tcPr>
            <w:tcW w:w="725" w:type="dxa"/>
            <w:shd w:val="clear" w:color="auto" w:fill="auto"/>
            <w:hideMark/>
          </w:tcPr>
          <w:p w14:paraId="47C2BD51" w14:textId="77777777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08" w:type="dxa"/>
            <w:shd w:val="clear" w:color="auto" w:fill="auto"/>
            <w:hideMark/>
          </w:tcPr>
          <w:p w14:paraId="14E5A00C" w14:textId="77777777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2508" w:type="dxa"/>
            <w:shd w:val="clear" w:color="auto" w:fill="auto"/>
            <w:hideMark/>
          </w:tcPr>
          <w:p w14:paraId="4839BB1C" w14:textId="73A1BC65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2313" w:type="dxa"/>
          </w:tcPr>
          <w:p w14:paraId="25D94390" w14:textId="26E215AF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27380D" w:rsidRPr="00932D0D" w14:paraId="71F5F3CC" w14:textId="1B01B3FF" w:rsidTr="0027380D">
        <w:trPr>
          <w:trHeight w:val="411"/>
        </w:trPr>
        <w:tc>
          <w:tcPr>
            <w:tcW w:w="725" w:type="dxa"/>
            <w:shd w:val="clear" w:color="auto" w:fill="auto"/>
          </w:tcPr>
          <w:p w14:paraId="292120BA" w14:textId="77777777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14:paraId="76F13810" w14:textId="77CC948E" w:rsidR="0027380D" w:rsidRPr="00932D0D" w:rsidRDefault="0027380D" w:rsidP="006A1B44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Aparat USG</w:t>
            </w:r>
          </w:p>
        </w:tc>
        <w:tc>
          <w:tcPr>
            <w:tcW w:w="2508" w:type="dxa"/>
            <w:shd w:val="clear" w:color="auto" w:fill="auto"/>
          </w:tcPr>
          <w:p w14:paraId="1F00BC5E" w14:textId="2719333E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</w:tcPr>
          <w:p w14:paraId="2B62F875" w14:textId="77777777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80D" w:rsidRPr="00932D0D" w14:paraId="49AEC1F7" w14:textId="0EE26A89" w:rsidTr="0027380D">
        <w:trPr>
          <w:trHeight w:val="459"/>
        </w:trPr>
        <w:tc>
          <w:tcPr>
            <w:tcW w:w="725" w:type="dxa"/>
            <w:shd w:val="clear" w:color="auto" w:fill="auto"/>
          </w:tcPr>
          <w:p w14:paraId="0396C1F0" w14:textId="77777777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14:paraId="499ACC29" w14:textId="77777777" w:rsidR="0027380D" w:rsidRPr="00932D0D" w:rsidRDefault="0027380D" w:rsidP="006A1B44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Aparatu  RTG wewnątrzustny</w:t>
            </w:r>
          </w:p>
        </w:tc>
        <w:tc>
          <w:tcPr>
            <w:tcW w:w="2508" w:type="dxa"/>
            <w:shd w:val="clear" w:color="auto" w:fill="auto"/>
          </w:tcPr>
          <w:p w14:paraId="52970EAB" w14:textId="0CCF9D34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</w:tcPr>
          <w:p w14:paraId="1F1DCEEE" w14:textId="77777777" w:rsidR="0027380D" w:rsidRPr="00932D0D" w:rsidRDefault="0027380D" w:rsidP="006A1B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1881FB" w14:textId="77777777" w:rsidR="0027380D" w:rsidRPr="00932D0D" w:rsidRDefault="0027380D" w:rsidP="00B40F6F">
      <w:pPr>
        <w:suppressAutoHyphens/>
        <w:spacing w:after="200" w:line="276" w:lineRule="auto"/>
        <w:rPr>
          <w:rFonts w:asciiTheme="minorHAnsi" w:eastAsia="Calibri" w:hAnsiTheme="minorHAnsi" w:cstheme="minorHAnsi"/>
          <w:bCs/>
          <w:lang w:eastAsia="zh-CN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64"/>
        <w:gridCol w:w="5401"/>
        <w:gridCol w:w="2125"/>
      </w:tblGrid>
      <w:tr w:rsidR="0027380D" w:rsidRPr="00932D0D" w14:paraId="561C3EA8" w14:textId="77777777" w:rsidTr="000A67CC">
        <w:trPr>
          <w:trHeight w:val="925"/>
        </w:trPr>
        <w:tc>
          <w:tcPr>
            <w:tcW w:w="827" w:type="dxa"/>
            <w:shd w:val="clear" w:color="auto" w:fill="auto"/>
            <w:hideMark/>
          </w:tcPr>
          <w:p w14:paraId="1C7DA003" w14:textId="77777777" w:rsidR="0027380D" w:rsidRPr="00932D0D" w:rsidRDefault="0027380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64" w:type="dxa"/>
            <w:shd w:val="clear" w:color="auto" w:fill="auto"/>
            <w:hideMark/>
          </w:tcPr>
          <w:p w14:paraId="1A70516F" w14:textId="77777777" w:rsidR="0027380D" w:rsidRPr="00932D0D" w:rsidRDefault="0027380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5401" w:type="dxa"/>
            <w:shd w:val="clear" w:color="auto" w:fill="auto"/>
          </w:tcPr>
          <w:p w14:paraId="61F0C798" w14:textId="1DEB18A9" w:rsidR="0027380D" w:rsidRPr="00932D0D" w:rsidRDefault="0027380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Szczegółowy opis sprzętu</w:t>
            </w:r>
          </w:p>
        </w:tc>
        <w:tc>
          <w:tcPr>
            <w:tcW w:w="2125" w:type="dxa"/>
            <w:shd w:val="clear" w:color="auto" w:fill="auto"/>
          </w:tcPr>
          <w:p w14:paraId="6D25FBDD" w14:textId="2F6F8062" w:rsidR="0027380D" w:rsidRPr="00932D0D" w:rsidRDefault="0027380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Tak/Nie/Wartość</w:t>
            </w:r>
          </w:p>
        </w:tc>
      </w:tr>
      <w:tr w:rsidR="0027380D" w:rsidRPr="00932D0D" w14:paraId="7D4EA93D" w14:textId="77777777" w:rsidTr="000A67CC">
        <w:trPr>
          <w:trHeight w:val="174"/>
        </w:trPr>
        <w:tc>
          <w:tcPr>
            <w:tcW w:w="827" w:type="dxa"/>
            <w:vMerge w:val="restart"/>
            <w:shd w:val="clear" w:color="auto" w:fill="auto"/>
          </w:tcPr>
          <w:p w14:paraId="149C8A8D" w14:textId="77777777" w:rsidR="0027380D" w:rsidRPr="00932D0D" w:rsidRDefault="0027380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64" w:type="dxa"/>
            <w:vMerge w:val="restart"/>
            <w:shd w:val="clear" w:color="auto" w:fill="auto"/>
          </w:tcPr>
          <w:p w14:paraId="547BFCB1" w14:textId="2E204D45" w:rsidR="0027380D" w:rsidRPr="00932D0D" w:rsidRDefault="0027380D" w:rsidP="0027380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Aparat USG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3399F85B" w14:textId="0B6BC1BE" w:rsidR="0027380D" w:rsidRPr="00932D0D" w:rsidRDefault="0027380D" w:rsidP="009D1F8D">
            <w:pPr>
              <w:rPr>
                <w:rFonts w:asciiTheme="minorHAnsi" w:hAnsiTheme="minorHAnsi" w:cstheme="minorHAnsi"/>
                <w:lang w:val="en-US"/>
              </w:rPr>
            </w:pPr>
            <w:r w:rsidRPr="00932D0D">
              <w:rPr>
                <w:rFonts w:asciiTheme="minorHAnsi" w:hAnsiTheme="minorHAnsi" w:cstheme="minorHAnsi"/>
                <w:lang w:val="en-US"/>
              </w:rPr>
              <w:t xml:space="preserve">Monitor LCD LED minimum 23 cale </w:t>
            </w:r>
          </w:p>
        </w:tc>
        <w:tc>
          <w:tcPr>
            <w:tcW w:w="2125" w:type="dxa"/>
            <w:shd w:val="clear" w:color="auto" w:fill="auto"/>
          </w:tcPr>
          <w:p w14:paraId="34D97DAC" w14:textId="6482B339" w:rsidR="0027380D" w:rsidRPr="00932D0D" w:rsidRDefault="0027380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24DBCAAB" w14:textId="77777777" w:rsidTr="000A67CC">
        <w:trPr>
          <w:trHeight w:val="353"/>
        </w:trPr>
        <w:tc>
          <w:tcPr>
            <w:tcW w:w="827" w:type="dxa"/>
            <w:vMerge/>
            <w:shd w:val="clear" w:color="auto" w:fill="auto"/>
          </w:tcPr>
          <w:p w14:paraId="544FDFD4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174AA6F4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5F39770" w14:textId="5B1F31D7" w:rsidR="009D1F8D" w:rsidRPr="00932D0D" w:rsidRDefault="009D1F8D" w:rsidP="009D1F8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4 aktywne porty na głowice</w:t>
            </w:r>
          </w:p>
        </w:tc>
        <w:tc>
          <w:tcPr>
            <w:tcW w:w="2125" w:type="dxa"/>
            <w:shd w:val="clear" w:color="auto" w:fill="auto"/>
          </w:tcPr>
          <w:p w14:paraId="0D057164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590C9658" w14:textId="77777777" w:rsidTr="000A67CC">
        <w:trPr>
          <w:trHeight w:val="108"/>
        </w:trPr>
        <w:tc>
          <w:tcPr>
            <w:tcW w:w="827" w:type="dxa"/>
            <w:vMerge/>
            <w:shd w:val="clear" w:color="auto" w:fill="auto"/>
          </w:tcPr>
          <w:p w14:paraId="09B5F8D5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2517BD9A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1AD18118" w14:textId="76FE4C1F" w:rsidR="009D1F8D" w:rsidRPr="00932D0D" w:rsidRDefault="009D1F8D" w:rsidP="009D1F8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Automatyczna optymalizacja</w:t>
            </w:r>
          </w:p>
        </w:tc>
        <w:tc>
          <w:tcPr>
            <w:tcW w:w="2125" w:type="dxa"/>
            <w:shd w:val="clear" w:color="auto" w:fill="auto"/>
          </w:tcPr>
          <w:p w14:paraId="72524421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58F4912C" w14:textId="77777777" w:rsidTr="000A67CC">
        <w:trPr>
          <w:trHeight w:val="299"/>
        </w:trPr>
        <w:tc>
          <w:tcPr>
            <w:tcW w:w="827" w:type="dxa"/>
            <w:vMerge/>
            <w:shd w:val="clear" w:color="auto" w:fill="auto"/>
          </w:tcPr>
          <w:p w14:paraId="3142D149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6B63BD93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6C6CAB5B" w14:textId="03ADDFC3" w:rsidR="009D1F8D" w:rsidRPr="00932D0D" w:rsidRDefault="009D1F8D" w:rsidP="000A67CC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Wielopłaszczyznowe wyświetlanie obrazu 3D</w:t>
            </w:r>
          </w:p>
        </w:tc>
        <w:tc>
          <w:tcPr>
            <w:tcW w:w="2125" w:type="dxa"/>
            <w:shd w:val="clear" w:color="auto" w:fill="auto"/>
          </w:tcPr>
          <w:p w14:paraId="1FF6C51C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1BD438D9" w14:textId="77777777" w:rsidTr="000A67CC">
        <w:trPr>
          <w:trHeight w:val="134"/>
        </w:trPr>
        <w:tc>
          <w:tcPr>
            <w:tcW w:w="827" w:type="dxa"/>
            <w:vMerge/>
            <w:shd w:val="clear" w:color="auto" w:fill="auto"/>
          </w:tcPr>
          <w:p w14:paraId="57D07D08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74598AB9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A2BCDD9" w14:textId="6A89A070" w:rsidR="009D1F8D" w:rsidRPr="00932D0D" w:rsidRDefault="009D1F8D" w:rsidP="009D1F8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4D w czasie rzeczywistym</w:t>
            </w:r>
          </w:p>
        </w:tc>
        <w:tc>
          <w:tcPr>
            <w:tcW w:w="2125" w:type="dxa"/>
            <w:shd w:val="clear" w:color="auto" w:fill="auto"/>
          </w:tcPr>
          <w:p w14:paraId="6D84D45F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080895A1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60380B63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6119AECD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3153E682" w14:textId="0AB20772" w:rsidR="009D1F8D" w:rsidRPr="00932D0D" w:rsidRDefault="009D1F8D" w:rsidP="000A67CC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Opcja HD</w:t>
            </w:r>
          </w:p>
        </w:tc>
        <w:tc>
          <w:tcPr>
            <w:tcW w:w="2125" w:type="dxa"/>
            <w:shd w:val="clear" w:color="auto" w:fill="auto"/>
          </w:tcPr>
          <w:p w14:paraId="7ABEE29D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1E0FF2F4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378269B9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211EA012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EEF9F6B" w14:textId="3CDCCB5E" w:rsidR="009D1F8D" w:rsidRPr="00932D0D" w:rsidRDefault="009D1F8D" w:rsidP="000A67CC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 xml:space="preserve">Automatyczne pomiary biometryczne </w:t>
            </w:r>
          </w:p>
        </w:tc>
        <w:tc>
          <w:tcPr>
            <w:tcW w:w="2125" w:type="dxa"/>
            <w:shd w:val="clear" w:color="auto" w:fill="auto"/>
          </w:tcPr>
          <w:p w14:paraId="39C38D49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1B780220" w14:textId="77777777" w:rsidTr="000A67CC">
        <w:trPr>
          <w:trHeight w:val="73"/>
        </w:trPr>
        <w:tc>
          <w:tcPr>
            <w:tcW w:w="827" w:type="dxa"/>
            <w:vMerge/>
            <w:shd w:val="clear" w:color="auto" w:fill="auto"/>
          </w:tcPr>
          <w:p w14:paraId="7AFF8834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3819320B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39A1B347" w14:textId="0AB313E6" w:rsidR="009D1F8D" w:rsidRPr="00932D0D" w:rsidRDefault="009D1F8D" w:rsidP="000A67CC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Tryb czuwania – szybkie uruchomienie systemu</w:t>
            </w:r>
          </w:p>
        </w:tc>
        <w:tc>
          <w:tcPr>
            <w:tcW w:w="2125" w:type="dxa"/>
            <w:shd w:val="clear" w:color="auto" w:fill="auto"/>
          </w:tcPr>
          <w:p w14:paraId="0B67781F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1AF16980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7717C57B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66000488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9BAB132" w14:textId="360C34F3" w:rsidR="009D1F8D" w:rsidRPr="00932D0D" w:rsidRDefault="009D1F8D" w:rsidP="000A67CC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Konfiguracja najczęściej wybieranych presetów</w:t>
            </w:r>
          </w:p>
        </w:tc>
        <w:tc>
          <w:tcPr>
            <w:tcW w:w="2125" w:type="dxa"/>
            <w:shd w:val="clear" w:color="auto" w:fill="auto"/>
          </w:tcPr>
          <w:p w14:paraId="7A2C9231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042EF9F4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5C947B0F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4741D5ED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43B8B904" w14:textId="2DAC5CA2" w:rsidR="009D1F8D" w:rsidRPr="00932D0D" w:rsidRDefault="009D1F8D" w:rsidP="009D1F8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Eksportu pliku 3D Print</w:t>
            </w:r>
          </w:p>
        </w:tc>
        <w:tc>
          <w:tcPr>
            <w:tcW w:w="2125" w:type="dxa"/>
            <w:shd w:val="clear" w:color="auto" w:fill="auto"/>
          </w:tcPr>
          <w:p w14:paraId="209EB914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59CC3398" w14:textId="77777777" w:rsidTr="000A67CC">
        <w:trPr>
          <w:trHeight w:val="136"/>
        </w:trPr>
        <w:tc>
          <w:tcPr>
            <w:tcW w:w="827" w:type="dxa"/>
            <w:vMerge/>
            <w:shd w:val="clear" w:color="auto" w:fill="auto"/>
          </w:tcPr>
          <w:p w14:paraId="03443857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6B32203E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7D0BE508" w14:textId="5BD64177" w:rsidR="009D1F8D" w:rsidRPr="00932D0D" w:rsidRDefault="009D1F8D" w:rsidP="000A67CC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Edytor Raportu</w:t>
            </w:r>
          </w:p>
        </w:tc>
        <w:tc>
          <w:tcPr>
            <w:tcW w:w="2125" w:type="dxa"/>
            <w:shd w:val="clear" w:color="auto" w:fill="auto"/>
          </w:tcPr>
          <w:p w14:paraId="4C5E5413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6CB7DFE6" w14:textId="77777777" w:rsidTr="000A67CC">
        <w:trPr>
          <w:trHeight w:val="190"/>
        </w:trPr>
        <w:tc>
          <w:tcPr>
            <w:tcW w:w="827" w:type="dxa"/>
            <w:vMerge/>
            <w:shd w:val="clear" w:color="auto" w:fill="auto"/>
          </w:tcPr>
          <w:p w14:paraId="5C3799F6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5C1A4BE8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77DEDF71" w14:textId="4867ED6F" w:rsidR="009D1F8D" w:rsidRPr="00932D0D" w:rsidRDefault="009D1F8D" w:rsidP="000A67CC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Wbudowane archiwum zawierające podgląd oraz tryb wyboru plików</w:t>
            </w:r>
          </w:p>
        </w:tc>
        <w:tc>
          <w:tcPr>
            <w:tcW w:w="2125" w:type="dxa"/>
            <w:shd w:val="clear" w:color="auto" w:fill="auto"/>
          </w:tcPr>
          <w:p w14:paraId="3C2EDBED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092F2DBB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7DCDF3B9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610C0DD2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67B16D2" w14:textId="560CA2A6" w:rsidR="009D1F8D" w:rsidRPr="00932D0D" w:rsidRDefault="009D1F8D" w:rsidP="000A67CC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 xml:space="preserve">głowica liniowa (fabrycznie nowa, rok prod. 2022), </w:t>
            </w:r>
          </w:p>
        </w:tc>
        <w:tc>
          <w:tcPr>
            <w:tcW w:w="2125" w:type="dxa"/>
            <w:shd w:val="clear" w:color="auto" w:fill="auto"/>
          </w:tcPr>
          <w:p w14:paraId="5B272E7C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0908CF9B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435AECE4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123EB222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0A448AE3" w14:textId="459A68EB" w:rsidR="009D1F8D" w:rsidRPr="00932D0D" w:rsidRDefault="009D1F8D" w:rsidP="009D1F8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głowica convex (fabrycznie nowa, rok prod. 2022),</w:t>
            </w:r>
          </w:p>
        </w:tc>
        <w:tc>
          <w:tcPr>
            <w:tcW w:w="2125" w:type="dxa"/>
            <w:shd w:val="clear" w:color="auto" w:fill="auto"/>
          </w:tcPr>
          <w:p w14:paraId="0290D35A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411756F1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51AA31DE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0947E353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5E89A2E" w14:textId="5F073EBA" w:rsidR="009D1F8D" w:rsidRPr="00932D0D" w:rsidRDefault="009D1F8D" w:rsidP="009D1F8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głowica endowaginalna (fabrycznie nowa, rok prod. 2022)</w:t>
            </w:r>
          </w:p>
        </w:tc>
        <w:tc>
          <w:tcPr>
            <w:tcW w:w="2125" w:type="dxa"/>
            <w:shd w:val="clear" w:color="auto" w:fill="auto"/>
          </w:tcPr>
          <w:p w14:paraId="676FA4EF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8D" w:rsidRPr="00932D0D" w14:paraId="1B76EF94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4D189CBD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4441CA43" w14:textId="77777777" w:rsidR="009D1F8D" w:rsidRPr="00932D0D" w:rsidRDefault="009D1F8D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AF950BF" w14:textId="6CA69712" w:rsidR="009D1F8D" w:rsidRPr="00932D0D" w:rsidRDefault="009D1F8D" w:rsidP="009D1F8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videoprinter czarno-biały (fabrycznie nowy, rok prod.2022)</w:t>
            </w:r>
          </w:p>
        </w:tc>
        <w:tc>
          <w:tcPr>
            <w:tcW w:w="2125" w:type="dxa"/>
            <w:shd w:val="clear" w:color="auto" w:fill="auto"/>
          </w:tcPr>
          <w:p w14:paraId="399B7226" w14:textId="77777777" w:rsidR="009D1F8D" w:rsidRPr="00932D0D" w:rsidRDefault="009D1F8D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30A9A7CB" w14:textId="77777777" w:rsidTr="000A67CC">
        <w:trPr>
          <w:trHeight w:val="58"/>
        </w:trPr>
        <w:tc>
          <w:tcPr>
            <w:tcW w:w="827" w:type="dxa"/>
            <w:vMerge/>
            <w:shd w:val="clear" w:color="auto" w:fill="auto"/>
          </w:tcPr>
          <w:p w14:paraId="14DE7E14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369778E4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6C05A26F" w14:textId="1BE6E4AD" w:rsidR="000A67CC" w:rsidRPr="00932D0D" w:rsidRDefault="000A67CC" w:rsidP="009D1F8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pedał nożny</w:t>
            </w:r>
          </w:p>
        </w:tc>
        <w:tc>
          <w:tcPr>
            <w:tcW w:w="2125" w:type="dxa"/>
            <w:shd w:val="clear" w:color="auto" w:fill="auto"/>
          </w:tcPr>
          <w:p w14:paraId="2F3573D6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3F06F2F6" w14:textId="77777777" w:rsidTr="000A67CC">
        <w:trPr>
          <w:trHeight w:val="308"/>
        </w:trPr>
        <w:tc>
          <w:tcPr>
            <w:tcW w:w="827" w:type="dxa"/>
            <w:vMerge w:val="restart"/>
            <w:shd w:val="clear" w:color="auto" w:fill="auto"/>
          </w:tcPr>
          <w:p w14:paraId="4DBF89D0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D0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64" w:type="dxa"/>
            <w:vMerge w:val="restart"/>
            <w:shd w:val="clear" w:color="auto" w:fill="auto"/>
          </w:tcPr>
          <w:p w14:paraId="4816C5C1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Aparatu  RTG wewnątrzustny</w:t>
            </w:r>
          </w:p>
        </w:tc>
        <w:tc>
          <w:tcPr>
            <w:tcW w:w="5401" w:type="dxa"/>
            <w:shd w:val="clear" w:color="auto" w:fill="auto"/>
          </w:tcPr>
          <w:p w14:paraId="2CAD6B1C" w14:textId="073D1B45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kV - min 50 kV</w:t>
            </w:r>
          </w:p>
        </w:tc>
        <w:tc>
          <w:tcPr>
            <w:tcW w:w="2125" w:type="dxa"/>
            <w:shd w:val="clear" w:color="auto" w:fill="auto"/>
          </w:tcPr>
          <w:p w14:paraId="13F2DD87" w14:textId="6EFDBC0A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6D2A2191" w14:textId="77777777" w:rsidTr="000A67CC">
        <w:trPr>
          <w:trHeight w:val="308"/>
        </w:trPr>
        <w:tc>
          <w:tcPr>
            <w:tcW w:w="827" w:type="dxa"/>
            <w:vMerge/>
            <w:shd w:val="clear" w:color="auto" w:fill="auto"/>
          </w:tcPr>
          <w:p w14:paraId="200D8602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41DAB3AC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</w:tcPr>
          <w:p w14:paraId="7E2BA91E" w14:textId="343C08A9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mA  min 2–6 mA</w:t>
            </w:r>
          </w:p>
        </w:tc>
        <w:tc>
          <w:tcPr>
            <w:tcW w:w="2125" w:type="dxa"/>
            <w:shd w:val="clear" w:color="auto" w:fill="auto"/>
          </w:tcPr>
          <w:p w14:paraId="6C03E9B8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5925B1EF" w14:textId="77777777" w:rsidTr="000A67CC">
        <w:trPr>
          <w:trHeight w:val="304"/>
        </w:trPr>
        <w:tc>
          <w:tcPr>
            <w:tcW w:w="827" w:type="dxa"/>
            <w:vMerge/>
            <w:shd w:val="clear" w:color="auto" w:fill="auto"/>
          </w:tcPr>
          <w:p w14:paraId="244977AB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3180A839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</w:tcPr>
          <w:p w14:paraId="2FC26907" w14:textId="7E25112F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Wielkość ognisk: min 0,7;</w:t>
            </w:r>
          </w:p>
        </w:tc>
        <w:tc>
          <w:tcPr>
            <w:tcW w:w="2125" w:type="dxa"/>
            <w:shd w:val="clear" w:color="auto" w:fill="auto"/>
          </w:tcPr>
          <w:p w14:paraId="5043EE9C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2E818981" w14:textId="77777777" w:rsidTr="000A67CC">
        <w:trPr>
          <w:trHeight w:val="304"/>
        </w:trPr>
        <w:tc>
          <w:tcPr>
            <w:tcW w:w="827" w:type="dxa"/>
            <w:vMerge/>
            <w:shd w:val="clear" w:color="auto" w:fill="auto"/>
          </w:tcPr>
          <w:p w14:paraId="162800CF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17B3B6A8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</w:tcPr>
          <w:p w14:paraId="6472FA02" w14:textId="6F113773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Dostępne zasięgi ramion aparatu: min 150 cm, 170 cm, 190 cm</w:t>
            </w:r>
          </w:p>
        </w:tc>
        <w:tc>
          <w:tcPr>
            <w:tcW w:w="2125" w:type="dxa"/>
            <w:shd w:val="clear" w:color="auto" w:fill="auto"/>
          </w:tcPr>
          <w:p w14:paraId="29EE1AA9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0F3CA4B0" w14:textId="77777777" w:rsidTr="000A67CC">
        <w:trPr>
          <w:trHeight w:val="304"/>
        </w:trPr>
        <w:tc>
          <w:tcPr>
            <w:tcW w:w="827" w:type="dxa"/>
            <w:vMerge/>
            <w:shd w:val="clear" w:color="auto" w:fill="auto"/>
          </w:tcPr>
          <w:p w14:paraId="3A84F7F9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1A29EAB2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</w:tcPr>
          <w:p w14:paraId="551D5CF8" w14:textId="02892EE4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 xml:space="preserve">Radiowizjografia cyfrowa </w:t>
            </w:r>
          </w:p>
        </w:tc>
        <w:tc>
          <w:tcPr>
            <w:tcW w:w="2125" w:type="dxa"/>
            <w:shd w:val="clear" w:color="auto" w:fill="auto"/>
          </w:tcPr>
          <w:p w14:paraId="628479AC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0168BAAB" w14:textId="77777777" w:rsidTr="000A67CC">
        <w:trPr>
          <w:trHeight w:val="304"/>
        </w:trPr>
        <w:tc>
          <w:tcPr>
            <w:tcW w:w="827" w:type="dxa"/>
            <w:vMerge/>
            <w:shd w:val="clear" w:color="auto" w:fill="auto"/>
          </w:tcPr>
          <w:p w14:paraId="2486A850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5CF3DDA0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</w:tcPr>
          <w:p w14:paraId="128A37CB" w14:textId="63D89AE5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rozdzielczość powyżej 16 pl/mm</w:t>
            </w:r>
          </w:p>
        </w:tc>
        <w:tc>
          <w:tcPr>
            <w:tcW w:w="2125" w:type="dxa"/>
            <w:shd w:val="clear" w:color="auto" w:fill="auto"/>
          </w:tcPr>
          <w:p w14:paraId="5B8B131A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1FD7A76C" w14:textId="77777777" w:rsidTr="000A67CC">
        <w:trPr>
          <w:trHeight w:val="304"/>
        </w:trPr>
        <w:tc>
          <w:tcPr>
            <w:tcW w:w="827" w:type="dxa"/>
            <w:vMerge/>
            <w:shd w:val="clear" w:color="auto" w:fill="auto"/>
          </w:tcPr>
          <w:p w14:paraId="29CDED04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5C0A8373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</w:tcPr>
          <w:p w14:paraId="1A61C5AF" w14:textId="07BB3AA2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oprogramowanie do wyświetlania zdjęć</w:t>
            </w:r>
          </w:p>
        </w:tc>
        <w:tc>
          <w:tcPr>
            <w:tcW w:w="2125" w:type="dxa"/>
            <w:shd w:val="clear" w:color="auto" w:fill="auto"/>
          </w:tcPr>
          <w:p w14:paraId="33E97FC6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5BA92B11" w14:textId="77777777" w:rsidTr="000A67CC">
        <w:trPr>
          <w:trHeight w:val="304"/>
        </w:trPr>
        <w:tc>
          <w:tcPr>
            <w:tcW w:w="827" w:type="dxa"/>
            <w:vMerge/>
            <w:shd w:val="clear" w:color="auto" w:fill="auto"/>
          </w:tcPr>
          <w:p w14:paraId="2F3EA191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10C90E85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</w:tcPr>
          <w:p w14:paraId="0C3ECBCD" w14:textId="34C51180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 xml:space="preserve">aktywna powierzchnia sensora  </w:t>
            </w:r>
          </w:p>
        </w:tc>
        <w:tc>
          <w:tcPr>
            <w:tcW w:w="2125" w:type="dxa"/>
            <w:shd w:val="clear" w:color="auto" w:fill="auto"/>
          </w:tcPr>
          <w:p w14:paraId="601D35E3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67CC" w:rsidRPr="00932D0D" w14:paraId="67A64086" w14:textId="77777777" w:rsidTr="000A67CC">
        <w:trPr>
          <w:trHeight w:val="304"/>
        </w:trPr>
        <w:tc>
          <w:tcPr>
            <w:tcW w:w="827" w:type="dxa"/>
            <w:vMerge/>
            <w:shd w:val="clear" w:color="auto" w:fill="auto"/>
          </w:tcPr>
          <w:p w14:paraId="03E610B5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2C1BA7F4" w14:textId="77777777" w:rsidR="000A67CC" w:rsidRPr="00932D0D" w:rsidRDefault="000A67CC" w:rsidP="002738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1" w:type="dxa"/>
            <w:shd w:val="clear" w:color="auto" w:fill="auto"/>
          </w:tcPr>
          <w:p w14:paraId="3C06F7F5" w14:textId="7F8CD8E3" w:rsidR="000A67CC" w:rsidRPr="00932D0D" w:rsidRDefault="000A67CC" w:rsidP="000A67CC">
            <w:pPr>
              <w:ind w:left="360"/>
              <w:rPr>
                <w:rFonts w:asciiTheme="minorHAnsi" w:hAnsiTheme="minorHAnsi" w:cstheme="minorHAnsi"/>
              </w:rPr>
            </w:pPr>
            <w:r w:rsidRPr="00932D0D">
              <w:rPr>
                <w:rFonts w:asciiTheme="minorHAnsi" w:hAnsiTheme="minorHAnsi" w:cstheme="minorHAnsi"/>
              </w:rPr>
              <w:t>Wersja jezdna (w związku z brakiem możliwości montażu)</w:t>
            </w:r>
          </w:p>
        </w:tc>
        <w:tc>
          <w:tcPr>
            <w:tcW w:w="2125" w:type="dxa"/>
            <w:shd w:val="clear" w:color="auto" w:fill="auto"/>
          </w:tcPr>
          <w:p w14:paraId="7263544F" w14:textId="77777777" w:rsidR="000A67CC" w:rsidRPr="00932D0D" w:rsidRDefault="000A67CC" w:rsidP="002738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BE23C3" w14:textId="77777777" w:rsidR="00B40F6F" w:rsidRPr="00B40F6F" w:rsidRDefault="00B40F6F" w:rsidP="00B40F6F">
      <w:pPr>
        <w:suppressAutoHyphens/>
        <w:spacing w:after="200" w:line="276" w:lineRule="auto"/>
        <w:rPr>
          <w:rFonts w:asciiTheme="minorHAnsi" w:eastAsia="Calibri" w:hAnsiTheme="minorHAnsi" w:cstheme="minorHAnsi"/>
          <w:i/>
          <w:iCs/>
          <w:lang w:eastAsia="zh-CN"/>
        </w:rPr>
      </w:pPr>
    </w:p>
    <w:p w14:paraId="375A4AA0" w14:textId="77777777" w:rsidR="00B40F6F" w:rsidRPr="00B40F6F" w:rsidRDefault="00B40F6F" w:rsidP="00B40F6F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b/>
          <w:lang w:eastAsia="zh-CN"/>
        </w:rPr>
        <w:t>2. OŚWIADCZENIA:</w:t>
      </w:r>
    </w:p>
    <w:p w14:paraId="1DEDA243" w14:textId="77777777" w:rsidR="00B40F6F" w:rsidRPr="00932D0D" w:rsidRDefault="00B40F6F" w:rsidP="00932D0D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932D0D">
        <w:rPr>
          <w:rFonts w:asciiTheme="minorHAnsi" w:eastAsia="Calibri" w:hAnsiTheme="minorHAnsi" w:cstheme="minorHAnsi"/>
          <w:lang w:eastAsia="zh-CN"/>
        </w:rPr>
        <w:t xml:space="preserve">Oświadczamy, że oferowana przez nas cena zawiera obowiązujący podatek od towarów </w:t>
      </w:r>
      <w:r w:rsidRPr="00932D0D">
        <w:rPr>
          <w:rFonts w:asciiTheme="minorHAnsi" w:eastAsia="Calibri" w:hAnsiTheme="minorHAnsi" w:cstheme="minorHAnsi"/>
          <w:lang w:eastAsia="zh-CN"/>
        </w:rPr>
        <w:br/>
        <w:t xml:space="preserve">i usług VAT oraz uwzględnia wszystkie zobowiązania i koszty związane z wykonaniem przedmiotu zamówienia, zgodnie z wymaganiami określonymi przez Zamawiającego w </w:t>
      </w:r>
      <w:r w:rsidRPr="00932D0D">
        <w:rPr>
          <w:rFonts w:asciiTheme="minorHAnsi" w:eastAsia="Calibri" w:hAnsiTheme="minorHAnsi" w:cstheme="minorHAnsi"/>
          <w:i/>
          <w:lang w:eastAsia="zh-CN"/>
        </w:rPr>
        <w:t>Zapytaniu ofertowym</w:t>
      </w:r>
      <w:r w:rsidRPr="00932D0D">
        <w:rPr>
          <w:rFonts w:asciiTheme="minorHAnsi" w:eastAsia="Calibri" w:hAnsiTheme="minorHAnsi" w:cstheme="minorHAnsi"/>
          <w:lang w:eastAsia="zh-CN"/>
        </w:rPr>
        <w:t xml:space="preserve"> z załącznikami, w szczególności w Załączniku Nr 1 do </w:t>
      </w:r>
      <w:r w:rsidRPr="00932D0D">
        <w:rPr>
          <w:rFonts w:asciiTheme="minorHAnsi" w:eastAsia="Calibri" w:hAnsiTheme="minorHAnsi" w:cstheme="minorHAnsi"/>
          <w:i/>
          <w:lang w:eastAsia="zh-CN"/>
        </w:rPr>
        <w:t>Zapytania ofertowego</w:t>
      </w:r>
      <w:r w:rsidRPr="00932D0D">
        <w:rPr>
          <w:rFonts w:asciiTheme="minorHAnsi" w:eastAsia="Calibri" w:hAnsiTheme="minorHAnsi" w:cstheme="minorHAnsi"/>
          <w:lang w:eastAsia="zh-CN"/>
        </w:rPr>
        <w:t xml:space="preserve"> – </w:t>
      </w:r>
      <w:r w:rsidRPr="00932D0D">
        <w:rPr>
          <w:rFonts w:asciiTheme="minorHAnsi" w:eastAsia="Calibri" w:hAnsiTheme="minorHAnsi" w:cstheme="minorHAnsi"/>
          <w:i/>
          <w:lang w:eastAsia="zh-CN"/>
        </w:rPr>
        <w:t>Szczegółowy opis przedmiotu zamówienia</w:t>
      </w:r>
      <w:r w:rsidRPr="00932D0D">
        <w:rPr>
          <w:rFonts w:asciiTheme="minorHAnsi" w:eastAsia="Calibri" w:hAnsiTheme="minorHAnsi" w:cstheme="minorHAnsi"/>
          <w:lang w:eastAsia="zh-CN"/>
        </w:rPr>
        <w:t xml:space="preserve">, </w:t>
      </w:r>
    </w:p>
    <w:p w14:paraId="4076986A" w14:textId="77777777" w:rsidR="00B40F6F" w:rsidRPr="00932D0D" w:rsidRDefault="00B40F6F" w:rsidP="00932D0D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932D0D">
        <w:rPr>
          <w:rFonts w:asciiTheme="minorHAnsi" w:eastAsia="Calibri" w:hAnsiTheme="minorHAnsi" w:cstheme="minorHAnsi"/>
          <w:lang w:eastAsia="zh-CN"/>
        </w:rPr>
        <w:t>Oświadczamy, że zapoznaliśmy się z</w:t>
      </w:r>
      <w:r w:rsidRPr="00932D0D">
        <w:rPr>
          <w:rFonts w:asciiTheme="minorHAnsi" w:eastAsia="Calibri" w:hAnsiTheme="minorHAnsi" w:cstheme="minorHAnsi"/>
          <w:i/>
          <w:lang w:eastAsia="zh-CN"/>
        </w:rPr>
        <w:t xml:space="preserve"> Zapytaniem ofertowym </w:t>
      </w:r>
      <w:r w:rsidRPr="00932D0D">
        <w:rPr>
          <w:rFonts w:asciiTheme="minorHAnsi" w:eastAsia="Calibri" w:hAnsiTheme="minorHAnsi" w:cstheme="minorHAnsi"/>
          <w:lang w:eastAsia="zh-CN"/>
        </w:rPr>
        <w:t xml:space="preserve"> z załącznikami i nie wnosimy do niego zastrzeżeń oraz uzyskaliśmy konieczne informacje i wyjaśnienia do przygotowania oferty.</w:t>
      </w:r>
    </w:p>
    <w:p w14:paraId="2A3A6FB2" w14:textId="77777777" w:rsidR="00932D0D" w:rsidRPr="00932D0D" w:rsidRDefault="00B40F6F" w:rsidP="00932D0D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932D0D">
        <w:rPr>
          <w:rFonts w:asciiTheme="minorHAnsi" w:eastAsia="Calibri" w:hAnsiTheme="minorHAnsi" w:cstheme="minorHAnsi"/>
          <w:lang w:eastAsia="zh-CN"/>
        </w:rPr>
        <w:t xml:space="preserve">Oświadczamy, że oferujemy realizację zamówienia w sposób w pełni odpowiadający wszystkim wymaganiom Zamawiającego określonym w </w:t>
      </w:r>
      <w:r w:rsidRPr="00932D0D">
        <w:rPr>
          <w:rFonts w:asciiTheme="minorHAnsi" w:eastAsia="Calibri" w:hAnsiTheme="minorHAnsi" w:cstheme="minorHAnsi"/>
          <w:i/>
          <w:lang w:eastAsia="zh-CN"/>
        </w:rPr>
        <w:t>Zapytaniu ofertowym</w:t>
      </w:r>
      <w:r w:rsidRPr="00932D0D">
        <w:rPr>
          <w:rFonts w:asciiTheme="minorHAnsi" w:eastAsia="Calibri" w:hAnsiTheme="minorHAnsi" w:cstheme="minorHAnsi"/>
          <w:lang w:eastAsia="zh-CN"/>
        </w:rPr>
        <w:t xml:space="preserve"> z załącznikami, w szczególności w Załączniku Nr 1  do </w:t>
      </w:r>
      <w:r w:rsidRPr="00932D0D">
        <w:rPr>
          <w:rFonts w:asciiTheme="minorHAnsi" w:eastAsia="Calibri" w:hAnsiTheme="minorHAnsi" w:cstheme="minorHAnsi"/>
          <w:i/>
          <w:lang w:eastAsia="zh-CN"/>
        </w:rPr>
        <w:t>Zapytania ofertowego</w:t>
      </w:r>
      <w:r w:rsidRPr="00932D0D">
        <w:rPr>
          <w:rFonts w:asciiTheme="minorHAnsi" w:eastAsia="Calibri" w:hAnsiTheme="minorHAnsi" w:cstheme="minorHAnsi"/>
          <w:lang w:eastAsia="zh-CN"/>
        </w:rPr>
        <w:t xml:space="preserve"> – </w:t>
      </w:r>
      <w:r w:rsidRPr="00932D0D">
        <w:rPr>
          <w:rFonts w:asciiTheme="minorHAnsi" w:eastAsia="Calibri" w:hAnsiTheme="minorHAnsi" w:cstheme="minorHAnsi"/>
          <w:i/>
          <w:lang w:eastAsia="zh-CN"/>
        </w:rPr>
        <w:t>Szczegółowy opis przedmiotu zamówienia</w:t>
      </w:r>
    </w:p>
    <w:p w14:paraId="46BEFC4E" w14:textId="25D9A923" w:rsidR="00B40F6F" w:rsidRPr="00932D0D" w:rsidRDefault="00B40F6F" w:rsidP="00932D0D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932D0D">
        <w:rPr>
          <w:rFonts w:asciiTheme="minorHAnsi" w:eastAsia="Calibri" w:hAnsiTheme="minorHAnsi" w:cstheme="minorHAnsi"/>
          <w:lang w:eastAsia="zh-CN"/>
        </w:rPr>
        <w:t>Oświadczamy, że udzielamy ………………… miesięcznej gwarancji jakości na przedmiot zamówienia.</w:t>
      </w:r>
    </w:p>
    <w:p w14:paraId="27E21248" w14:textId="77777777" w:rsidR="00B40F6F" w:rsidRPr="00932D0D" w:rsidRDefault="00B40F6F" w:rsidP="00932D0D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932D0D">
        <w:rPr>
          <w:rFonts w:asciiTheme="minorHAnsi" w:eastAsia="Calibri" w:hAnsiTheme="minorHAnsi" w:cstheme="minorHAnsi"/>
          <w:lang w:eastAsia="zh-CN"/>
        </w:rPr>
        <w:t xml:space="preserve">Oświadczamy, że zapoznaliśmy się z </w:t>
      </w:r>
      <w:r w:rsidRPr="00932D0D">
        <w:rPr>
          <w:rFonts w:asciiTheme="minorHAnsi" w:eastAsia="Calibri" w:hAnsiTheme="minorHAnsi" w:cstheme="minorHAnsi"/>
          <w:i/>
          <w:lang w:eastAsia="zh-CN"/>
        </w:rPr>
        <w:t xml:space="preserve">Istotnymi postanowieniami umowy </w:t>
      </w:r>
      <w:r w:rsidRPr="00932D0D">
        <w:rPr>
          <w:rFonts w:asciiTheme="minorHAnsi" w:eastAsia="Calibri" w:hAnsiTheme="minorHAnsi" w:cstheme="minorHAnsi"/>
          <w:lang w:eastAsia="zh-CN"/>
        </w:rPr>
        <w:t xml:space="preserve">i akceptujemy je bez zastrzeżeń. </w:t>
      </w:r>
    </w:p>
    <w:p w14:paraId="26E414BF" w14:textId="77777777" w:rsidR="00B40F6F" w:rsidRPr="00932D0D" w:rsidRDefault="00B40F6F" w:rsidP="00932D0D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932D0D">
        <w:rPr>
          <w:rFonts w:asciiTheme="minorHAnsi" w:eastAsia="Calibri" w:hAnsiTheme="minorHAnsi" w:cstheme="minorHAnsi"/>
          <w:lang w:eastAsia="zh-CN"/>
        </w:rPr>
        <w:t xml:space="preserve">Oświadczamy, że umowa zostanie wykonana zgodnie z jej postanowieniami oraz obowiązującymi przepisami prawa. </w:t>
      </w:r>
    </w:p>
    <w:p w14:paraId="16FCACE5" w14:textId="77777777" w:rsidR="00B40F6F" w:rsidRPr="00932D0D" w:rsidRDefault="00B40F6F" w:rsidP="00932D0D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932D0D">
        <w:rPr>
          <w:rFonts w:asciiTheme="minorHAnsi" w:eastAsia="Calibri" w:hAnsiTheme="minorHAnsi" w:cstheme="minorHAnsi"/>
          <w:lang w:eastAsia="zh-CN"/>
        </w:rPr>
        <w:t>Oświadczamy, że wykonamy zamówienie  w terminie do ………….……..</w:t>
      </w:r>
    </w:p>
    <w:p w14:paraId="768187EF" w14:textId="77777777" w:rsidR="00B40F6F" w:rsidRPr="00B40F6F" w:rsidRDefault="00B40F6F" w:rsidP="00B40F6F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</w:p>
    <w:p w14:paraId="6248C53F" w14:textId="77777777" w:rsidR="00B40F6F" w:rsidRPr="00B40F6F" w:rsidRDefault="00B40F6F" w:rsidP="00932D0D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b/>
          <w:lang w:eastAsia="zh-CN"/>
        </w:rPr>
        <w:t>ZOBOWIĄZUJEMY SIĘ:</w:t>
      </w:r>
    </w:p>
    <w:p w14:paraId="152F1736" w14:textId="77777777" w:rsidR="00932D0D" w:rsidRPr="00932D0D" w:rsidRDefault="00B40F6F" w:rsidP="00932D0D">
      <w:pPr>
        <w:numPr>
          <w:ilvl w:val="1"/>
          <w:numId w:val="18"/>
        </w:numPr>
        <w:suppressAutoHyphens/>
        <w:spacing w:after="200" w:line="276" w:lineRule="auto"/>
        <w:ind w:left="0" w:hanging="284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b/>
          <w:lang w:eastAsia="zh-CN"/>
        </w:rPr>
        <w:t>do niezwłocznego potwierdzania faktu otrzymania przekazywanych nam drogą elektroniczną lub faksem oświadczeń, wniosków, zawiadomień oraz informacji</w:t>
      </w:r>
      <w:r w:rsidRPr="00B40F6F">
        <w:rPr>
          <w:rFonts w:asciiTheme="minorHAnsi" w:eastAsia="Calibri" w:hAnsiTheme="minorHAnsi" w:cstheme="minorHAnsi"/>
          <w:lang w:eastAsia="zh-CN"/>
        </w:rPr>
        <w:t>,</w:t>
      </w:r>
    </w:p>
    <w:p w14:paraId="24189A7B" w14:textId="1EE36890" w:rsidR="00B40F6F" w:rsidRPr="00B40F6F" w:rsidRDefault="00B40F6F" w:rsidP="00932D0D">
      <w:pPr>
        <w:numPr>
          <w:ilvl w:val="1"/>
          <w:numId w:val="18"/>
        </w:numPr>
        <w:suppressAutoHyphens/>
        <w:spacing w:after="200" w:line="276" w:lineRule="auto"/>
        <w:ind w:left="0" w:hanging="284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>w przypadku wyboru naszej oferty jako najkorzystniejszej  do przedstawienia:</w:t>
      </w:r>
    </w:p>
    <w:p w14:paraId="37E50FFD" w14:textId="5105523B" w:rsidR="00932D0D" w:rsidRPr="00932D0D" w:rsidRDefault="00B40F6F" w:rsidP="00932D0D">
      <w:pPr>
        <w:numPr>
          <w:ilvl w:val="3"/>
          <w:numId w:val="16"/>
        </w:numPr>
        <w:suppressAutoHyphens/>
        <w:spacing w:after="200" w:line="276" w:lineRule="auto"/>
        <w:ind w:left="0" w:hanging="284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lastRenderedPageBreak/>
        <w:t xml:space="preserve">danych osób do wskazania w umowie, zgodnie z </w:t>
      </w:r>
      <w:r w:rsidRPr="00B40F6F">
        <w:rPr>
          <w:rFonts w:asciiTheme="minorHAnsi" w:eastAsia="Calibri" w:hAnsiTheme="minorHAnsi" w:cstheme="minorHAnsi"/>
          <w:i/>
          <w:lang w:eastAsia="zh-CN"/>
        </w:rPr>
        <w:t>Istotnymi postanowieniami umowy</w:t>
      </w:r>
      <w:r w:rsidRPr="00B40F6F">
        <w:rPr>
          <w:rFonts w:asciiTheme="minorHAnsi" w:eastAsia="Calibri" w:hAnsiTheme="minorHAnsi" w:cstheme="minorHAnsi"/>
          <w:lang w:eastAsia="zh-CN"/>
        </w:rPr>
        <w:t xml:space="preserve">, </w:t>
      </w:r>
      <w:r w:rsidR="00932D0D">
        <w:rPr>
          <w:rFonts w:asciiTheme="minorHAnsi" w:eastAsia="Calibri" w:hAnsiTheme="minorHAnsi" w:cstheme="minorHAnsi"/>
          <w:lang w:eastAsia="zh-CN"/>
        </w:rPr>
        <w:t xml:space="preserve"> </w:t>
      </w:r>
      <w:r w:rsidRPr="00B40F6F">
        <w:rPr>
          <w:rFonts w:asciiTheme="minorHAnsi" w:eastAsia="Calibri" w:hAnsiTheme="minorHAnsi" w:cstheme="minorHAnsi"/>
          <w:lang w:eastAsia="zh-CN"/>
        </w:rPr>
        <w:t>tj. do podpisania umowy, do stałego nadzoru nad realizacją umowy, kontaktów oraz podpisania protokołu odbioru;</w:t>
      </w:r>
    </w:p>
    <w:p w14:paraId="7F035170" w14:textId="7575810F" w:rsidR="00B40F6F" w:rsidRPr="00B40F6F" w:rsidRDefault="00B40F6F" w:rsidP="00932D0D">
      <w:pPr>
        <w:numPr>
          <w:ilvl w:val="3"/>
          <w:numId w:val="16"/>
        </w:numPr>
        <w:suppressAutoHyphens/>
        <w:spacing w:after="200" w:line="276" w:lineRule="auto"/>
        <w:ind w:left="0" w:hanging="284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>do zawarcia umowy w miejscu i terminie ustalonym wspólnie z Zamawiającym.</w:t>
      </w:r>
    </w:p>
    <w:p w14:paraId="7B1B48F4" w14:textId="35C5FFF7" w:rsidR="00B40F6F" w:rsidRPr="00B40F6F" w:rsidRDefault="00B40F6F" w:rsidP="00932D0D">
      <w:pPr>
        <w:tabs>
          <w:tab w:val="num" w:pos="0"/>
        </w:tabs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 xml:space="preserve"> </w:t>
      </w:r>
      <w:r w:rsidRPr="00B40F6F">
        <w:rPr>
          <w:rFonts w:asciiTheme="minorHAnsi" w:eastAsia="Calibri" w:hAnsiTheme="minorHAnsi" w:cstheme="minorHAnsi"/>
          <w:b/>
          <w:bCs/>
          <w:lang w:eastAsia="zh-CN"/>
        </w:rPr>
        <w:t>OSOBA DO KONTAKTU W SPRAWIE</w:t>
      </w:r>
      <w:r w:rsidRPr="00B40F6F">
        <w:rPr>
          <w:rFonts w:asciiTheme="minorHAnsi" w:eastAsia="Calibri" w:hAnsiTheme="minorHAnsi" w:cstheme="minorHAnsi"/>
          <w:b/>
          <w:lang w:eastAsia="zh-CN"/>
        </w:rPr>
        <w:t xml:space="preserve"> PROWADZONEGO POSTĘPOWANIA</w:t>
      </w:r>
      <w:r w:rsidRPr="00B40F6F">
        <w:rPr>
          <w:rFonts w:asciiTheme="minorHAnsi" w:eastAsia="Calibri" w:hAnsiTheme="minorHAnsi" w:cstheme="minorHAnsi"/>
          <w:lang w:eastAsia="zh-CN"/>
        </w:rPr>
        <w:t>:</w:t>
      </w:r>
    </w:p>
    <w:p w14:paraId="59F74140" w14:textId="77777777" w:rsidR="00B40F6F" w:rsidRPr="00B40F6F" w:rsidRDefault="00B40F6F" w:rsidP="00B40F6F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 xml:space="preserve">Pan / i </w:t>
      </w:r>
      <w:r w:rsidRPr="00B40F6F">
        <w:rPr>
          <w:rFonts w:asciiTheme="minorHAnsi" w:eastAsia="Calibri" w:hAnsiTheme="minorHAnsi" w:cstheme="minorHAnsi"/>
          <w:b/>
          <w:lang w:eastAsia="zh-CN"/>
        </w:rPr>
        <w:t>………………………………………………………</w:t>
      </w:r>
      <w:r w:rsidRPr="00B40F6F">
        <w:rPr>
          <w:rFonts w:asciiTheme="minorHAnsi" w:eastAsia="Calibri" w:hAnsiTheme="minorHAnsi" w:cstheme="minorHAnsi"/>
          <w:lang w:eastAsia="zh-CN"/>
        </w:rPr>
        <w:t xml:space="preserve"> </w:t>
      </w:r>
    </w:p>
    <w:p w14:paraId="7497F477" w14:textId="77777777" w:rsidR="00B40F6F" w:rsidRPr="00B40F6F" w:rsidRDefault="00B40F6F" w:rsidP="00B40F6F">
      <w:pPr>
        <w:numPr>
          <w:ilvl w:val="0"/>
          <w:numId w:val="18"/>
        </w:numPr>
        <w:suppressAutoHyphens/>
        <w:spacing w:after="200" w:line="276" w:lineRule="auto"/>
        <w:ind w:left="0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b/>
          <w:lang w:eastAsia="zh-CN"/>
        </w:rPr>
        <w:t>W ZAŁĄCZENIU PRZEDSTAWIAMY NASTĘPUJĄCE DOKUMENTY:</w:t>
      </w:r>
    </w:p>
    <w:p w14:paraId="048A614F" w14:textId="77777777" w:rsidR="00B40F6F" w:rsidRPr="00B40F6F" w:rsidRDefault="00B40F6F" w:rsidP="00B40F6F">
      <w:pPr>
        <w:numPr>
          <w:ilvl w:val="0"/>
          <w:numId w:val="17"/>
        </w:numPr>
        <w:suppressAutoHyphens/>
        <w:spacing w:after="200" w:line="276" w:lineRule="auto"/>
        <w:ind w:left="0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>…………………………………………………………………………………………………….</w:t>
      </w:r>
    </w:p>
    <w:p w14:paraId="4BC3D2B7" w14:textId="77777777" w:rsidR="00B40F6F" w:rsidRPr="00B40F6F" w:rsidRDefault="00B40F6F" w:rsidP="00B40F6F">
      <w:pPr>
        <w:numPr>
          <w:ilvl w:val="0"/>
          <w:numId w:val="17"/>
        </w:numPr>
        <w:suppressAutoHyphens/>
        <w:spacing w:after="200" w:line="276" w:lineRule="auto"/>
        <w:ind w:left="0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>……………………………………………………………………………………………………</w:t>
      </w:r>
    </w:p>
    <w:p w14:paraId="46FF5EAD" w14:textId="77777777" w:rsidR="00932D0D" w:rsidRDefault="00B40F6F" w:rsidP="00B40F6F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 xml:space="preserve">                                        </w:t>
      </w:r>
    </w:p>
    <w:p w14:paraId="069A86B5" w14:textId="1A54EC71" w:rsidR="00B40F6F" w:rsidRPr="00B40F6F" w:rsidRDefault="00B40F6F" w:rsidP="00932D0D">
      <w:pPr>
        <w:suppressAutoHyphens/>
        <w:spacing w:after="200" w:line="276" w:lineRule="auto"/>
        <w:jc w:val="right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 xml:space="preserve">                            ………………………………………………………………………………………………………</w:t>
      </w:r>
    </w:p>
    <w:p w14:paraId="712E9442" w14:textId="77777777" w:rsidR="00B40F6F" w:rsidRPr="00B40F6F" w:rsidRDefault="00B40F6F" w:rsidP="00932D0D">
      <w:pPr>
        <w:suppressAutoHyphens/>
        <w:spacing w:after="200" w:line="276" w:lineRule="auto"/>
        <w:jc w:val="right"/>
        <w:rPr>
          <w:rFonts w:asciiTheme="minorHAnsi" w:eastAsia="Calibri" w:hAnsiTheme="minorHAnsi" w:cstheme="minorHAnsi"/>
          <w:lang w:eastAsia="zh-CN"/>
        </w:rPr>
      </w:pPr>
      <w:r w:rsidRPr="00B40F6F">
        <w:rPr>
          <w:rFonts w:asciiTheme="minorHAnsi" w:eastAsia="Calibri" w:hAnsiTheme="minorHAnsi" w:cstheme="minorHAnsi"/>
          <w:lang w:eastAsia="zh-CN"/>
        </w:rPr>
        <w:t xml:space="preserve">    (podpis, pieczęć imienna upełnomocnionego przedstawiciela Wykonawcy)</w:t>
      </w:r>
    </w:p>
    <w:p w14:paraId="281A636B" w14:textId="2C7A340C" w:rsidR="00307146" w:rsidRPr="00932D0D" w:rsidRDefault="00307146" w:rsidP="00D164CB">
      <w:pPr>
        <w:rPr>
          <w:rFonts w:asciiTheme="minorHAnsi" w:hAnsiTheme="minorHAnsi" w:cstheme="minorHAnsi"/>
        </w:rPr>
      </w:pPr>
    </w:p>
    <w:sectPr w:rsidR="00307146" w:rsidRPr="00932D0D" w:rsidSect="00901ED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09" w:right="851" w:bottom="1418" w:left="992" w:header="142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3490" w14:textId="77777777" w:rsidR="008D30DB" w:rsidRDefault="008D30DB">
      <w:r>
        <w:separator/>
      </w:r>
    </w:p>
  </w:endnote>
  <w:endnote w:type="continuationSeparator" w:id="0">
    <w:p w14:paraId="60E918BC" w14:textId="77777777" w:rsidR="008D30DB" w:rsidRDefault="008D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6559" w14:textId="77777777" w:rsidR="00C5688A" w:rsidRPr="00B40F6F" w:rsidRDefault="00C5688A" w:rsidP="00B12234">
    <w:pPr>
      <w:spacing w:line="360" w:lineRule="auto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D00799" wp14:editId="74C03CEA">
              <wp:simplePos x="0" y="0"/>
              <wp:positionH relativeFrom="column">
                <wp:posOffset>-7620</wp:posOffset>
              </wp:positionH>
              <wp:positionV relativeFrom="paragraph">
                <wp:posOffset>-69850</wp:posOffset>
              </wp:positionV>
              <wp:extent cx="6286500" cy="0"/>
              <wp:effectExtent l="11430" t="6350" r="7620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1C543"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5pt" to="494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"/>
          </w:pict>
        </mc:Fallback>
      </mc:AlternateContent>
    </w:r>
    <w:r>
      <w:rPr>
        <w:rFonts w:ascii="Lucida Console" w:hAnsi="Lucida Console"/>
        <w:sz w:val="16"/>
        <w:szCs w:val="16"/>
      </w:rPr>
      <w:t xml:space="preserve">   </w:t>
    </w:r>
    <w:r w:rsidRPr="00B40F6F">
      <w:rPr>
        <w:rFonts w:ascii="Calibri" w:hAnsi="Calibri" w:cs="Calibri"/>
        <w:b/>
        <w:sz w:val="16"/>
        <w:szCs w:val="16"/>
      </w:rPr>
      <w:t>SIEDZIBA</w:t>
    </w:r>
    <w:r w:rsidRPr="00B40F6F">
      <w:rPr>
        <w:rFonts w:ascii="Calibri" w:hAnsi="Calibri" w:cs="Calibri"/>
        <w:sz w:val="16"/>
        <w:szCs w:val="16"/>
      </w:rPr>
      <w:t>:</w:t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  <w:t xml:space="preserve">     </w:t>
    </w:r>
    <w:r w:rsidRPr="00B40F6F">
      <w:rPr>
        <w:rFonts w:ascii="Calibri" w:hAnsi="Calibri" w:cs="Calibri"/>
        <w:sz w:val="16"/>
        <w:szCs w:val="16"/>
      </w:rPr>
      <w:tab/>
      <w:t xml:space="preserve">   </w:t>
    </w:r>
    <w:r w:rsidR="007F3041" w:rsidRPr="00B40F6F">
      <w:rPr>
        <w:rFonts w:ascii="Calibri" w:hAnsi="Calibri" w:cs="Calibri"/>
        <w:sz w:val="16"/>
        <w:szCs w:val="16"/>
      </w:rPr>
      <w:t xml:space="preserve">   </w:t>
    </w:r>
    <w:r w:rsidRPr="00B40F6F">
      <w:rPr>
        <w:rFonts w:ascii="Calibri" w:hAnsi="Calibri" w:cs="Calibri"/>
        <w:sz w:val="16"/>
        <w:szCs w:val="16"/>
      </w:rPr>
      <w:t xml:space="preserve">   </w:t>
    </w:r>
    <w:r w:rsidRPr="00B40F6F">
      <w:rPr>
        <w:rFonts w:ascii="Calibri" w:hAnsi="Calibri" w:cs="Calibri"/>
        <w:b/>
        <w:sz w:val="16"/>
        <w:szCs w:val="16"/>
      </w:rPr>
      <w:t>BIURO</w:t>
    </w:r>
    <w:r w:rsidRPr="00B40F6F">
      <w:rPr>
        <w:rFonts w:ascii="Calibri" w:hAnsi="Calibri" w:cs="Calibri"/>
        <w:sz w:val="16"/>
        <w:szCs w:val="16"/>
      </w:rPr>
      <w:t>:</w:t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  <w:t xml:space="preserve"> </w:t>
    </w:r>
    <w:r w:rsidRPr="00B40F6F">
      <w:rPr>
        <w:rFonts w:ascii="Calibri" w:hAnsi="Calibri" w:cs="Calibri"/>
        <w:b/>
        <w:sz w:val="16"/>
        <w:szCs w:val="16"/>
      </w:rPr>
      <w:t>T</w:t>
    </w:r>
    <w:r w:rsidRPr="00B40F6F">
      <w:rPr>
        <w:rFonts w:ascii="Calibri" w:hAnsi="Calibri" w:cs="Calibri"/>
        <w:sz w:val="16"/>
        <w:szCs w:val="16"/>
      </w:rPr>
      <w:t xml:space="preserve">elefon/fax: </w:t>
    </w:r>
    <w:r w:rsidR="007F3041" w:rsidRPr="00B40F6F">
      <w:rPr>
        <w:rFonts w:ascii="Calibri" w:hAnsi="Calibri" w:cs="Calibri"/>
        <w:sz w:val="16"/>
        <w:szCs w:val="16"/>
      </w:rPr>
      <w:t xml:space="preserve">   </w:t>
    </w:r>
    <w:r w:rsidRPr="00B40F6F">
      <w:rPr>
        <w:rFonts w:ascii="Calibri" w:hAnsi="Calibri" w:cs="Calibri"/>
        <w:sz w:val="16"/>
        <w:szCs w:val="16"/>
      </w:rPr>
      <w:t>+48 025 6440740</w:t>
    </w:r>
  </w:p>
  <w:p w14:paraId="4F85D256" w14:textId="77777777" w:rsidR="00C5688A" w:rsidRPr="00B40F6F" w:rsidRDefault="00C5688A" w:rsidP="00B12234">
    <w:pPr>
      <w:spacing w:line="360" w:lineRule="auto"/>
      <w:rPr>
        <w:rFonts w:ascii="Calibri" w:hAnsi="Calibri" w:cs="Calibri"/>
        <w:sz w:val="16"/>
        <w:szCs w:val="16"/>
      </w:rPr>
    </w:pPr>
    <w:r w:rsidRPr="00B40F6F">
      <w:rPr>
        <w:rFonts w:ascii="Calibri" w:hAnsi="Calibri" w:cs="Calibri"/>
        <w:sz w:val="16"/>
        <w:szCs w:val="16"/>
      </w:rPr>
      <w:t xml:space="preserve"> ul. Niklowa 9</w:t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="007F3041" w:rsidRPr="00B40F6F">
      <w:rPr>
        <w:rFonts w:ascii="Calibri" w:hAnsi="Calibri" w:cs="Calibri"/>
        <w:sz w:val="16"/>
        <w:szCs w:val="16"/>
      </w:rPr>
      <w:t xml:space="preserve">   </w:t>
    </w:r>
    <w:r w:rsidRPr="00B40F6F">
      <w:rPr>
        <w:rFonts w:ascii="Calibri" w:hAnsi="Calibri" w:cs="Calibri"/>
        <w:sz w:val="16"/>
        <w:szCs w:val="16"/>
      </w:rPr>
      <w:t xml:space="preserve">ul. Terespolska 12 </w:t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  <w:t xml:space="preserve"> </w:t>
    </w:r>
    <w:r w:rsidRPr="00B40F6F">
      <w:rPr>
        <w:rFonts w:ascii="Calibri" w:hAnsi="Calibri" w:cs="Calibri"/>
        <w:b/>
        <w:sz w:val="16"/>
        <w:szCs w:val="16"/>
      </w:rPr>
      <w:t>M</w:t>
    </w:r>
    <w:r w:rsidRPr="00B40F6F">
      <w:rPr>
        <w:rFonts w:ascii="Calibri" w:hAnsi="Calibri" w:cs="Calibri"/>
        <w:sz w:val="16"/>
        <w:szCs w:val="16"/>
      </w:rPr>
      <w:t xml:space="preserve">obile: </w:t>
    </w:r>
    <w:r w:rsidRPr="00B40F6F">
      <w:rPr>
        <w:rFonts w:ascii="Calibri" w:hAnsi="Calibri" w:cs="Calibri"/>
        <w:sz w:val="16"/>
        <w:szCs w:val="16"/>
      </w:rPr>
      <w:tab/>
    </w:r>
    <w:r w:rsidR="007F3041" w:rsidRPr="00B40F6F">
      <w:rPr>
        <w:rFonts w:ascii="Calibri" w:hAnsi="Calibri" w:cs="Calibri"/>
        <w:sz w:val="16"/>
        <w:szCs w:val="16"/>
      </w:rPr>
      <w:t xml:space="preserve">        </w:t>
    </w:r>
    <w:r w:rsidRPr="00B40F6F">
      <w:rPr>
        <w:rFonts w:ascii="Calibri" w:hAnsi="Calibri" w:cs="Calibri"/>
        <w:sz w:val="16"/>
        <w:szCs w:val="16"/>
      </w:rPr>
      <w:t>+48 501 064 410</w:t>
    </w:r>
  </w:p>
  <w:p w14:paraId="5BE30043" w14:textId="77777777" w:rsidR="00C5688A" w:rsidRPr="00B40F6F" w:rsidRDefault="00C5688A" w:rsidP="00B12234">
    <w:pPr>
      <w:spacing w:line="360" w:lineRule="auto"/>
      <w:rPr>
        <w:rFonts w:ascii="Calibri" w:hAnsi="Calibri" w:cs="Calibri"/>
        <w:color w:val="000000"/>
        <w:sz w:val="16"/>
        <w:szCs w:val="16"/>
      </w:rPr>
    </w:pPr>
    <w:r w:rsidRPr="00B40F6F">
      <w:rPr>
        <w:rFonts w:ascii="Calibri" w:hAnsi="Calibri" w:cs="Calibri"/>
      </w:rPr>
      <w:t xml:space="preserve"> </w:t>
    </w:r>
    <w:r w:rsidRPr="00B40F6F">
      <w:rPr>
        <w:rFonts w:ascii="Calibri" w:hAnsi="Calibri" w:cs="Calibri"/>
        <w:sz w:val="16"/>
        <w:szCs w:val="16"/>
      </w:rPr>
      <w:t>08-110 Siedlce</w:t>
    </w:r>
    <w:r w:rsidRPr="00B40F6F">
      <w:rPr>
        <w:rFonts w:ascii="Calibri" w:hAnsi="Calibri" w:cs="Calibri"/>
        <w:sz w:val="16"/>
        <w:szCs w:val="16"/>
      </w:rPr>
      <w:tab/>
      <w:t xml:space="preserve"> </w:t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="007F3041" w:rsidRPr="00B40F6F">
      <w:rPr>
        <w:rFonts w:ascii="Calibri" w:hAnsi="Calibri" w:cs="Calibri"/>
        <w:sz w:val="16"/>
        <w:szCs w:val="16"/>
      </w:rPr>
      <w:t xml:space="preserve">   </w:t>
    </w:r>
    <w:r w:rsidRPr="00B40F6F">
      <w:rPr>
        <w:rFonts w:ascii="Calibri" w:hAnsi="Calibri" w:cs="Calibri"/>
        <w:sz w:val="16"/>
        <w:szCs w:val="16"/>
      </w:rPr>
      <w:t>08-110 Siedlce</w:t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</w:r>
    <w:r w:rsidRPr="00B40F6F">
      <w:rPr>
        <w:rFonts w:ascii="Calibri" w:hAnsi="Calibri" w:cs="Calibri"/>
        <w:sz w:val="16"/>
        <w:szCs w:val="16"/>
      </w:rPr>
      <w:tab/>
      <w:t xml:space="preserve"> </w:t>
    </w:r>
    <w:r w:rsidRPr="00B40F6F">
      <w:rPr>
        <w:rFonts w:ascii="Calibri" w:hAnsi="Calibri" w:cs="Calibri"/>
        <w:sz w:val="16"/>
        <w:szCs w:val="16"/>
      </w:rPr>
      <w:tab/>
    </w:r>
    <w:r w:rsidR="007F3041" w:rsidRPr="00B40F6F">
      <w:rPr>
        <w:rFonts w:ascii="Calibri" w:hAnsi="Calibri" w:cs="Calibri"/>
        <w:sz w:val="16"/>
        <w:szCs w:val="16"/>
      </w:rPr>
      <w:t xml:space="preserve"> </w:t>
    </w:r>
    <w:r w:rsidRPr="00B40F6F">
      <w:rPr>
        <w:rFonts w:ascii="Calibri" w:hAnsi="Calibri" w:cs="Calibri"/>
        <w:b/>
        <w:sz w:val="16"/>
        <w:szCs w:val="16"/>
      </w:rPr>
      <w:t>E</w:t>
    </w:r>
    <w:r w:rsidRPr="00B40F6F">
      <w:rPr>
        <w:rFonts w:ascii="Calibri" w:hAnsi="Calibri" w:cs="Calibri"/>
        <w:sz w:val="16"/>
        <w:szCs w:val="16"/>
      </w:rPr>
      <w:t xml:space="preserve">- mail: </w:t>
    </w:r>
    <w:r w:rsidR="007F3041" w:rsidRPr="00B40F6F">
      <w:rPr>
        <w:rFonts w:ascii="Calibri" w:hAnsi="Calibri" w:cs="Calibri"/>
        <w:sz w:val="16"/>
        <w:szCs w:val="16"/>
      </w:rPr>
      <w:t xml:space="preserve"> </w:t>
    </w:r>
    <w:r w:rsidRPr="00B40F6F">
      <w:rPr>
        <w:rFonts w:ascii="Calibri" w:hAnsi="Calibri" w:cs="Calibri"/>
        <w:sz w:val="16"/>
        <w:szCs w:val="16"/>
      </w:rPr>
      <w:t>biuro@centrum.med.pl</w:t>
    </w:r>
  </w:p>
  <w:p w14:paraId="47D85678" w14:textId="517A0A5E" w:rsidR="00A00E61" w:rsidRPr="00B40F6F" w:rsidRDefault="00A00E61" w:rsidP="00B12234">
    <w:pPr>
      <w:spacing w:line="360" w:lineRule="auto"/>
      <w:jc w:val="both"/>
      <w:rPr>
        <w:rFonts w:ascii="Calibri" w:hAnsi="Calibri" w:cs="Calibri"/>
        <w:sz w:val="16"/>
        <w:szCs w:val="16"/>
      </w:rPr>
    </w:pPr>
    <w:r w:rsidRPr="00B40F6F">
      <w:rPr>
        <w:rFonts w:ascii="Calibri" w:hAnsi="Calibri" w:cs="Calibri"/>
        <w:sz w:val="16"/>
        <w:szCs w:val="16"/>
      </w:rPr>
      <w:t>Sąd Rejonowy Lublin – Wschód w Lublinie z siedzibą w Świdniku, VI Wydział Gospodarczy Krajowego Rejestru Sądowego</w:t>
    </w:r>
  </w:p>
  <w:p w14:paraId="15F2F951" w14:textId="1FDEF7E2" w:rsidR="00C5688A" w:rsidRPr="00B40F6F" w:rsidRDefault="00C5688A" w:rsidP="00B12234">
    <w:pPr>
      <w:spacing w:line="360" w:lineRule="auto"/>
      <w:jc w:val="both"/>
      <w:rPr>
        <w:rFonts w:ascii="Calibri" w:hAnsi="Calibri" w:cs="Calibri"/>
        <w:sz w:val="16"/>
        <w:szCs w:val="16"/>
      </w:rPr>
    </w:pPr>
    <w:r w:rsidRPr="00B40F6F">
      <w:rPr>
        <w:rFonts w:ascii="Calibri" w:hAnsi="Calibri" w:cs="Calibri"/>
        <w:b/>
        <w:sz w:val="16"/>
        <w:szCs w:val="16"/>
      </w:rPr>
      <w:t xml:space="preserve">● Nr KRS </w:t>
    </w:r>
    <w:r w:rsidRPr="00B40F6F">
      <w:rPr>
        <w:rFonts w:ascii="Calibri" w:hAnsi="Calibri" w:cs="Calibri"/>
        <w:sz w:val="16"/>
        <w:szCs w:val="16"/>
      </w:rPr>
      <w:t>0000036205</w:t>
    </w:r>
    <w:r w:rsidR="007F3041" w:rsidRPr="00B40F6F">
      <w:rPr>
        <w:rFonts w:ascii="Calibri" w:hAnsi="Calibri" w:cs="Calibri"/>
        <w:sz w:val="16"/>
        <w:szCs w:val="16"/>
      </w:rPr>
      <w:t xml:space="preserve">  </w:t>
    </w:r>
    <w:r w:rsidRPr="00B40F6F">
      <w:rPr>
        <w:rFonts w:ascii="Calibri" w:hAnsi="Calibri" w:cs="Calibri"/>
        <w:b/>
        <w:sz w:val="16"/>
        <w:szCs w:val="16"/>
      </w:rPr>
      <w:t>● Kapitał zakładowy</w:t>
    </w:r>
    <w:r w:rsidRPr="00B40F6F">
      <w:rPr>
        <w:rFonts w:ascii="Calibri" w:hAnsi="Calibri" w:cs="Calibri"/>
        <w:sz w:val="16"/>
        <w:szCs w:val="16"/>
      </w:rPr>
      <w:t xml:space="preserve"> 700 500 PLN</w:t>
    </w:r>
    <w:r w:rsidR="007F3041" w:rsidRPr="00B40F6F">
      <w:rPr>
        <w:rFonts w:ascii="Calibri" w:hAnsi="Calibri" w:cs="Calibri"/>
        <w:sz w:val="16"/>
        <w:szCs w:val="16"/>
      </w:rPr>
      <w:t xml:space="preserve">  </w:t>
    </w:r>
    <w:r w:rsidRPr="00B40F6F">
      <w:rPr>
        <w:rFonts w:ascii="Calibri" w:hAnsi="Calibri" w:cs="Calibri"/>
        <w:b/>
        <w:sz w:val="16"/>
        <w:szCs w:val="16"/>
      </w:rPr>
      <w:t xml:space="preserve">● Konto: </w:t>
    </w:r>
    <w:r w:rsidRPr="00B40F6F">
      <w:rPr>
        <w:rFonts w:ascii="Calibri" w:hAnsi="Calibri" w:cs="Calibri"/>
        <w:sz w:val="16"/>
        <w:szCs w:val="16"/>
      </w:rPr>
      <w:t>PKO BP S.A. Nr 61 1020 4476 0000 8602 0123 7015</w:t>
    </w:r>
  </w:p>
  <w:p w14:paraId="2553448F" w14:textId="77777777" w:rsidR="00C5688A" w:rsidRPr="00B40F6F" w:rsidRDefault="00C5688A" w:rsidP="00B12234">
    <w:pPr>
      <w:spacing w:line="360" w:lineRule="auto"/>
      <w:jc w:val="both"/>
      <w:rPr>
        <w:rFonts w:ascii="Calibri" w:hAnsi="Calibri" w:cs="Calibri"/>
        <w:sz w:val="16"/>
        <w:szCs w:val="16"/>
      </w:rPr>
    </w:pPr>
    <w:r w:rsidRPr="00B40F6F">
      <w:rPr>
        <w:rFonts w:ascii="Calibri" w:hAnsi="Calibri" w:cs="Calibri"/>
        <w:b/>
        <w:sz w:val="16"/>
        <w:szCs w:val="16"/>
      </w:rPr>
      <w:t>● NIP</w:t>
    </w:r>
    <w:r w:rsidRPr="00B40F6F">
      <w:rPr>
        <w:rFonts w:ascii="Calibri" w:hAnsi="Calibri" w:cs="Calibri"/>
        <w:sz w:val="16"/>
        <w:szCs w:val="16"/>
      </w:rPr>
      <w:t>:821-20-25-575</w:t>
    </w:r>
    <w:r w:rsidR="007F3041" w:rsidRPr="00B40F6F">
      <w:rPr>
        <w:rFonts w:ascii="Calibri" w:hAnsi="Calibri" w:cs="Calibri"/>
        <w:sz w:val="16"/>
        <w:szCs w:val="16"/>
      </w:rPr>
      <w:t xml:space="preserve">    </w:t>
    </w:r>
    <w:r w:rsidRPr="00B40F6F">
      <w:rPr>
        <w:rFonts w:ascii="Calibri" w:hAnsi="Calibri" w:cs="Calibri"/>
        <w:b/>
        <w:sz w:val="16"/>
        <w:szCs w:val="16"/>
      </w:rPr>
      <w:t>● REGON</w:t>
    </w:r>
    <w:r w:rsidRPr="00B40F6F">
      <w:rPr>
        <w:rFonts w:ascii="Calibri" w:hAnsi="Calibri" w:cs="Calibri"/>
        <w:sz w:val="16"/>
        <w:szCs w:val="16"/>
      </w:rPr>
      <w:t>:710529892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151C" w14:textId="77777777" w:rsidR="008D30DB" w:rsidRDefault="008D30DB">
      <w:r>
        <w:separator/>
      </w:r>
    </w:p>
  </w:footnote>
  <w:footnote w:type="continuationSeparator" w:id="0">
    <w:p w14:paraId="4AC8B0D8" w14:textId="77777777" w:rsidR="008D30DB" w:rsidRDefault="008D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995" w14:textId="77777777" w:rsidR="00C5688A" w:rsidRDefault="008D30DB">
    <w:pPr>
      <w:pStyle w:val="Nagwek"/>
    </w:pPr>
    <w:r>
      <w:rPr>
        <w:noProof/>
      </w:rPr>
      <w:pict w14:anchorId="1E134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503.1pt;height:370.15pt;z-index:-251657728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BFB" w14:textId="77777777" w:rsidR="00C5688A" w:rsidRPr="004147CA" w:rsidRDefault="00C5688A"/>
  <w:p w14:paraId="6D577398" w14:textId="77777777" w:rsidR="00C5688A" w:rsidRPr="005450FB" w:rsidRDefault="00C5688A" w:rsidP="00A03F58">
    <w:pPr>
      <w:tabs>
        <w:tab w:val="left" w:pos="8640"/>
      </w:tabs>
      <w:rPr>
        <w:color w:val="333333"/>
        <w:sz w:val="15"/>
        <w:szCs w:val="15"/>
        <w:lang w:val="en-US"/>
      </w:rPr>
    </w:pPr>
    <w:r w:rsidRPr="004147CA">
      <w:rPr>
        <w:noProof/>
      </w:rPr>
      <w:drawing>
        <wp:anchor distT="0" distB="0" distL="114300" distR="114300" simplePos="0" relativeHeight="251662848" behindDoc="1" locked="0" layoutInCell="1" allowOverlap="1" wp14:anchorId="63B292AA" wp14:editId="54B17DE4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944364" cy="680720"/>
          <wp:effectExtent l="0" t="0" r="8255" b="5080"/>
          <wp:wrapTight wrapText="bothSides">
            <wp:wrapPolygon edited="0">
              <wp:start x="0" y="0"/>
              <wp:lineTo x="0" y="21157"/>
              <wp:lineTo x="21353" y="21157"/>
              <wp:lineTo x="2135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364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7C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377084" wp14:editId="41E445E1">
              <wp:simplePos x="0" y="0"/>
              <wp:positionH relativeFrom="column">
                <wp:posOffset>941705</wp:posOffset>
              </wp:positionH>
              <wp:positionV relativeFrom="paragraph">
                <wp:posOffset>30480</wp:posOffset>
              </wp:positionV>
              <wp:extent cx="4543425" cy="4667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2491F" w14:textId="77777777" w:rsidR="00C5688A" w:rsidRPr="00B40F6F" w:rsidRDefault="00C5688A" w:rsidP="004147CA">
                          <w:pPr>
                            <w:pStyle w:val="Nagwek1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14:paraId="2ACC2D63" w14:textId="77777777" w:rsidR="00C5688A" w:rsidRPr="00B40F6F" w:rsidRDefault="00C5688A">
                          <w:pPr>
                            <w:pStyle w:val="Nagwek1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B40F6F"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  <w:r w:rsidRPr="00B40F6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Centrum Medyczno-Diagnostyczne Sp. z o.o.</w:t>
                          </w:r>
                        </w:p>
                        <w:p w14:paraId="75F60401" w14:textId="77777777" w:rsidR="00C5688A" w:rsidRPr="00B40F6F" w:rsidRDefault="00C5688A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  <w:p w14:paraId="7A04A0C8" w14:textId="77777777" w:rsidR="00C5688A" w:rsidRPr="00B40F6F" w:rsidRDefault="00C5688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</w:rPr>
                          </w:pPr>
                        </w:p>
                        <w:p w14:paraId="1E9913C4" w14:textId="77777777" w:rsidR="00C5688A" w:rsidRPr="00B40F6F" w:rsidRDefault="00C5688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</w:pPr>
                        </w:p>
                        <w:p w14:paraId="71980A76" w14:textId="77777777" w:rsidR="00C5688A" w:rsidRPr="00B40F6F" w:rsidRDefault="00C5688A" w:rsidP="00886E25">
                          <w:pPr>
                            <w:jc w:val="both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B40F6F"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  <w:tab/>
                          </w:r>
                          <w:r w:rsidRPr="00B40F6F"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  <w:tab/>
                          </w:r>
                          <w:r w:rsidRPr="00B40F6F"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  <w:tab/>
                          </w:r>
                          <w:r w:rsidRPr="00B40F6F"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  <w:tab/>
                            <w:t xml:space="preserve">             </w:t>
                          </w:r>
                        </w:p>
                        <w:p w14:paraId="70D63CE9" w14:textId="77777777" w:rsidR="00C5688A" w:rsidRPr="00B40F6F" w:rsidRDefault="00C5688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</w:pPr>
                        </w:p>
                        <w:p w14:paraId="65EBB426" w14:textId="77777777" w:rsidR="00C5688A" w:rsidRPr="00B40F6F" w:rsidRDefault="00C5688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</w:pPr>
                        </w:p>
                        <w:p w14:paraId="1E6AF93D" w14:textId="77777777" w:rsidR="00C5688A" w:rsidRPr="00B40F6F" w:rsidRDefault="00C5688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</w:pPr>
                        </w:p>
                        <w:p w14:paraId="08E84E10" w14:textId="77777777" w:rsidR="00C5688A" w:rsidRPr="00B40F6F" w:rsidRDefault="00C5688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77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15pt;margin-top:2.4pt;width:357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" stroked="f">
              <v:textbox inset="0,0,0,0">
                <w:txbxContent>
                  <w:p w14:paraId="7752491F" w14:textId="77777777" w:rsidR="00C5688A" w:rsidRPr="00B40F6F" w:rsidRDefault="00C5688A" w:rsidP="004147CA">
                    <w:pPr>
                      <w:pStyle w:val="Nagwek1"/>
                      <w:jc w:val="left"/>
                      <w:rPr>
                        <w:rFonts w:ascii="Calibri" w:hAnsi="Calibri" w:cs="Calibri"/>
                        <w:b/>
                      </w:rPr>
                    </w:pPr>
                  </w:p>
                  <w:p w14:paraId="2ACC2D63" w14:textId="77777777" w:rsidR="00C5688A" w:rsidRPr="00B40F6F" w:rsidRDefault="00C5688A">
                    <w:pPr>
                      <w:pStyle w:val="Nagwek1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B40F6F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 w:rsidRPr="00B40F6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Centrum Medyczno-Diagnostyczne Sp. z o.o.</w:t>
                    </w:r>
                  </w:p>
                  <w:p w14:paraId="75F60401" w14:textId="77777777" w:rsidR="00C5688A" w:rsidRPr="00B40F6F" w:rsidRDefault="00C5688A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</w:p>
                  <w:p w14:paraId="7A04A0C8" w14:textId="77777777" w:rsidR="00C5688A" w:rsidRPr="00B40F6F" w:rsidRDefault="00C5688A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</w:rPr>
                    </w:pPr>
                  </w:p>
                  <w:p w14:paraId="1E9913C4" w14:textId="77777777" w:rsidR="00C5688A" w:rsidRPr="00B40F6F" w:rsidRDefault="00C5688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</w:rPr>
                    </w:pPr>
                  </w:p>
                  <w:p w14:paraId="71980A76" w14:textId="77777777" w:rsidR="00C5688A" w:rsidRPr="00B40F6F" w:rsidRDefault="00C5688A" w:rsidP="00886E25">
                    <w:pPr>
                      <w:jc w:val="both"/>
                      <w:rPr>
                        <w:rFonts w:ascii="Calibri" w:hAnsi="Calibri" w:cs="Calibri"/>
                        <w:sz w:val="18"/>
                      </w:rPr>
                    </w:pPr>
                    <w:r w:rsidRPr="00B40F6F">
                      <w:rPr>
                        <w:rFonts w:ascii="Calibri" w:hAnsi="Calibri" w:cs="Calibri"/>
                        <w:b/>
                        <w:sz w:val="18"/>
                      </w:rPr>
                      <w:tab/>
                    </w:r>
                    <w:r w:rsidRPr="00B40F6F">
                      <w:rPr>
                        <w:rFonts w:ascii="Calibri" w:hAnsi="Calibri" w:cs="Calibri"/>
                        <w:b/>
                        <w:sz w:val="18"/>
                      </w:rPr>
                      <w:tab/>
                    </w:r>
                    <w:r w:rsidRPr="00B40F6F">
                      <w:rPr>
                        <w:rFonts w:ascii="Calibri" w:hAnsi="Calibri" w:cs="Calibri"/>
                        <w:b/>
                        <w:sz w:val="18"/>
                      </w:rPr>
                      <w:tab/>
                    </w:r>
                    <w:r w:rsidRPr="00B40F6F">
                      <w:rPr>
                        <w:rFonts w:ascii="Calibri" w:hAnsi="Calibri" w:cs="Calibri"/>
                        <w:b/>
                        <w:sz w:val="18"/>
                      </w:rPr>
                      <w:tab/>
                      <w:t xml:space="preserve">             </w:t>
                    </w:r>
                  </w:p>
                  <w:p w14:paraId="70D63CE9" w14:textId="77777777" w:rsidR="00C5688A" w:rsidRPr="00B40F6F" w:rsidRDefault="00C5688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</w:rPr>
                    </w:pPr>
                  </w:p>
                  <w:p w14:paraId="65EBB426" w14:textId="77777777" w:rsidR="00C5688A" w:rsidRPr="00B40F6F" w:rsidRDefault="00C5688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</w:rPr>
                    </w:pPr>
                  </w:p>
                  <w:p w14:paraId="1E6AF93D" w14:textId="77777777" w:rsidR="00C5688A" w:rsidRPr="00B40F6F" w:rsidRDefault="00C5688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</w:rPr>
                    </w:pPr>
                  </w:p>
                  <w:p w14:paraId="08E84E10" w14:textId="77777777" w:rsidR="00C5688A" w:rsidRPr="00B40F6F" w:rsidRDefault="00C5688A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50FB">
      <w:rPr>
        <w:lang w:val="en-US"/>
      </w:rPr>
      <w:t xml:space="preserve"> </w:t>
    </w:r>
  </w:p>
  <w:p w14:paraId="4EFA8862" w14:textId="77777777" w:rsidR="00C5688A" w:rsidRPr="005450FB" w:rsidRDefault="00C5688A" w:rsidP="006C4845">
    <w:pPr>
      <w:tabs>
        <w:tab w:val="left" w:pos="142"/>
      </w:tabs>
      <w:rPr>
        <w:lang w:val="en-US"/>
      </w:rPr>
    </w:pPr>
    <w:r w:rsidRPr="004147CA">
      <w:rPr>
        <w:noProof/>
      </w:rPr>
      <w:drawing>
        <wp:anchor distT="0" distB="0" distL="114300" distR="114300" simplePos="0" relativeHeight="251661824" behindDoc="1" locked="0" layoutInCell="1" allowOverlap="1" wp14:anchorId="6D599EFA" wp14:editId="2234DFA6">
          <wp:simplePos x="0" y="0"/>
          <wp:positionH relativeFrom="margin">
            <wp:posOffset>5601335</wp:posOffset>
          </wp:positionH>
          <wp:positionV relativeFrom="paragraph">
            <wp:posOffset>99060</wp:posOffset>
          </wp:positionV>
          <wp:extent cx="685800" cy="6661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lor 116 NZOZ Centrum PZ Logo certyfikatu akredytacj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4F036C" w14:textId="77777777" w:rsidR="00C5688A" w:rsidRPr="005450FB" w:rsidRDefault="00C5688A" w:rsidP="006C4845">
    <w:pPr>
      <w:tabs>
        <w:tab w:val="left" w:pos="142"/>
      </w:tabs>
      <w:rPr>
        <w:lang w:val="en-US"/>
      </w:rPr>
    </w:pPr>
  </w:p>
  <w:p w14:paraId="7E432EAE" w14:textId="77777777" w:rsidR="00C5688A" w:rsidRPr="005450FB" w:rsidRDefault="00C5688A" w:rsidP="006C4845">
    <w:pPr>
      <w:tabs>
        <w:tab w:val="left" w:pos="142"/>
      </w:tabs>
      <w:rPr>
        <w:lang w:val="en-US"/>
      </w:rPr>
    </w:pPr>
  </w:p>
  <w:p w14:paraId="7262D181" w14:textId="77777777" w:rsidR="00C5688A" w:rsidRPr="005450FB" w:rsidRDefault="00C5688A" w:rsidP="006C4845">
    <w:pPr>
      <w:tabs>
        <w:tab w:val="left" w:pos="142"/>
      </w:tabs>
      <w:rPr>
        <w:lang w:val="en-US"/>
      </w:rPr>
    </w:pPr>
  </w:p>
  <w:p w14:paraId="540C2B49" w14:textId="77777777" w:rsidR="00C5688A" w:rsidRPr="00B40F6F" w:rsidRDefault="00C5688A" w:rsidP="006C4845">
    <w:pPr>
      <w:tabs>
        <w:tab w:val="left" w:pos="142"/>
      </w:tabs>
      <w:rPr>
        <w:rFonts w:ascii="Calibri" w:hAnsi="Calibri" w:cs="Calibri"/>
        <w:lang w:val="en-US"/>
      </w:rPr>
    </w:pPr>
  </w:p>
  <w:p w14:paraId="71E57F3C" w14:textId="77777777" w:rsidR="00C5688A" w:rsidRPr="00B40F6F" w:rsidRDefault="00C5688A" w:rsidP="004147CA">
    <w:pPr>
      <w:tabs>
        <w:tab w:val="left" w:pos="142"/>
      </w:tabs>
      <w:rPr>
        <w:rFonts w:ascii="Calibri" w:hAnsi="Calibri" w:cs="Calibri"/>
        <w:b/>
        <w:color w:val="002060"/>
        <w:lang w:val="it-IT"/>
      </w:rPr>
    </w:pPr>
    <w:r w:rsidRPr="00B40F6F">
      <w:rPr>
        <w:rFonts w:ascii="Calibri" w:hAnsi="Calibri" w:cs="Calibri"/>
        <w:lang w:val="en-US"/>
      </w:rPr>
      <w:t>www.centrum.med.pl</w:t>
    </w:r>
    <w:r w:rsidRPr="00B40F6F">
      <w:rPr>
        <w:rFonts w:ascii="Calibri" w:hAnsi="Calibri" w:cs="Calibri"/>
        <w:sz w:val="18"/>
        <w:lang w:val="it-IT"/>
      </w:rPr>
      <w:tab/>
    </w:r>
    <w:r w:rsidRPr="00B40F6F">
      <w:rPr>
        <w:rFonts w:ascii="Calibri" w:hAnsi="Calibri" w:cs="Calibri"/>
        <w:sz w:val="18"/>
        <w:lang w:val="it-IT"/>
      </w:rPr>
      <w:tab/>
    </w:r>
    <w:r w:rsidRPr="00B40F6F">
      <w:rPr>
        <w:rFonts w:ascii="Calibri" w:hAnsi="Calibri" w:cs="Calibri"/>
        <w:sz w:val="18"/>
        <w:lang w:val="it-IT"/>
      </w:rPr>
      <w:tab/>
    </w:r>
    <w:r w:rsidRPr="00B40F6F">
      <w:rPr>
        <w:rFonts w:ascii="Calibri" w:hAnsi="Calibri" w:cs="Calibri"/>
        <w:sz w:val="18"/>
        <w:lang w:val="it-IT"/>
      </w:rPr>
      <w:tab/>
    </w:r>
    <w:r w:rsidRPr="00B40F6F">
      <w:rPr>
        <w:rFonts w:ascii="Calibri" w:hAnsi="Calibri" w:cs="Calibri"/>
        <w:b/>
        <w:color w:val="002060"/>
        <w:sz w:val="18"/>
        <w:lang w:val="it-IT"/>
      </w:rPr>
      <w:t xml:space="preserve">PN-EN ISO 9001:2015 </w:t>
    </w:r>
  </w:p>
  <w:p w14:paraId="0C4F1A56" w14:textId="77777777" w:rsidR="00C5688A" w:rsidRPr="00B40F6F" w:rsidRDefault="00C5688A">
    <w:pP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749C79" wp14:editId="51A3BE80">
              <wp:simplePos x="0" y="0"/>
              <wp:positionH relativeFrom="column">
                <wp:posOffset>41275</wp:posOffset>
              </wp:positionH>
              <wp:positionV relativeFrom="paragraph">
                <wp:posOffset>75565</wp:posOffset>
              </wp:positionV>
              <wp:extent cx="6057900" cy="0"/>
              <wp:effectExtent l="12700" t="8890" r="6350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CFA1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95pt" to="480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CfOlxNkAAAAHAQAADwAAAAAAAAAAAAAAAAAKBAAAZHJzL2Rvd25yZXYueG1s&#10;UEsFBgAAAAAEAAQA8wAAABA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26F7" w14:textId="77777777" w:rsidR="00C5688A" w:rsidRDefault="008D30DB">
    <w:pPr>
      <w:pStyle w:val="Nagwek"/>
    </w:pPr>
    <w:r>
      <w:rPr>
        <w:noProof/>
      </w:rPr>
      <w:pict w14:anchorId="0DEDD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503.1pt;height:370.15pt;z-index:-251658752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9D681D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DB763CB"/>
    <w:multiLevelType w:val="hybridMultilevel"/>
    <w:tmpl w:val="DD80240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05B5"/>
    <w:multiLevelType w:val="hybridMultilevel"/>
    <w:tmpl w:val="471A2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7325B"/>
    <w:multiLevelType w:val="hybridMultilevel"/>
    <w:tmpl w:val="56824DD8"/>
    <w:lvl w:ilvl="0" w:tplc="FC82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52691"/>
    <w:multiLevelType w:val="hybridMultilevel"/>
    <w:tmpl w:val="A330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5DF6"/>
    <w:multiLevelType w:val="hybridMultilevel"/>
    <w:tmpl w:val="09B2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76E9"/>
    <w:multiLevelType w:val="hybridMultilevel"/>
    <w:tmpl w:val="1C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F1626"/>
    <w:multiLevelType w:val="hybridMultilevel"/>
    <w:tmpl w:val="C364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167C"/>
    <w:multiLevelType w:val="hybridMultilevel"/>
    <w:tmpl w:val="2708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192C"/>
    <w:multiLevelType w:val="hybridMultilevel"/>
    <w:tmpl w:val="B66A9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131F"/>
    <w:multiLevelType w:val="hybridMultilevel"/>
    <w:tmpl w:val="4BA8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F15"/>
    <w:multiLevelType w:val="hybridMultilevel"/>
    <w:tmpl w:val="C5B07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6375"/>
    <w:multiLevelType w:val="hybridMultilevel"/>
    <w:tmpl w:val="B842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A5366"/>
    <w:multiLevelType w:val="hybridMultilevel"/>
    <w:tmpl w:val="2708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44C7B"/>
    <w:multiLevelType w:val="hybridMultilevel"/>
    <w:tmpl w:val="9A203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B1E12"/>
    <w:multiLevelType w:val="multilevel"/>
    <w:tmpl w:val="3DE86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76594A"/>
    <w:multiLevelType w:val="hybridMultilevel"/>
    <w:tmpl w:val="4B00D72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B7089"/>
    <w:multiLevelType w:val="hybridMultilevel"/>
    <w:tmpl w:val="DB4C7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E2268"/>
    <w:multiLevelType w:val="hybridMultilevel"/>
    <w:tmpl w:val="5E066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53DAE"/>
    <w:multiLevelType w:val="hybridMultilevel"/>
    <w:tmpl w:val="FD5A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7811">
    <w:abstractNumId w:val="20"/>
  </w:num>
  <w:num w:numId="2" w16cid:durableId="1783723486">
    <w:abstractNumId w:val="5"/>
  </w:num>
  <w:num w:numId="3" w16cid:durableId="1623265644">
    <w:abstractNumId w:val="10"/>
  </w:num>
  <w:num w:numId="4" w16cid:durableId="1230920096">
    <w:abstractNumId w:val="16"/>
  </w:num>
  <w:num w:numId="5" w16cid:durableId="810948659">
    <w:abstractNumId w:val="11"/>
  </w:num>
  <w:num w:numId="6" w16cid:durableId="1973293365">
    <w:abstractNumId w:val="9"/>
  </w:num>
  <w:num w:numId="7" w16cid:durableId="1006901592">
    <w:abstractNumId w:val="8"/>
  </w:num>
  <w:num w:numId="8" w16cid:durableId="1746491160">
    <w:abstractNumId w:val="22"/>
  </w:num>
  <w:num w:numId="9" w16cid:durableId="173495695">
    <w:abstractNumId w:val="14"/>
  </w:num>
  <w:num w:numId="10" w16cid:durableId="1248657964">
    <w:abstractNumId w:val="15"/>
  </w:num>
  <w:num w:numId="11" w16cid:durableId="1385525760">
    <w:abstractNumId w:val="21"/>
  </w:num>
  <w:num w:numId="12" w16cid:durableId="1635912753">
    <w:abstractNumId w:val="6"/>
  </w:num>
  <w:num w:numId="13" w16cid:durableId="43599413">
    <w:abstractNumId w:val="13"/>
  </w:num>
  <w:num w:numId="14" w16cid:durableId="1957758348">
    <w:abstractNumId w:val="4"/>
  </w:num>
  <w:num w:numId="15" w16cid:durableId="78908205">
    <w:abstractNumId w:val="0"/>
  </w:num>
  <w:num w:numId="16" w16cid:durableId="1760370102">
    <w:abstractNumId w:val="1"/>
  </w:num>
  <w:num w:numId="17" w16cid:durableId="178667968">
    <w:abstractNumId w:val="2"/>
  </w:num>
  <w:num w:numId="18" w16cid:durableId="895748311">
    <w:abstractNumId w:val="3"/>
  </w:num>
  <w:num w:numId="19" w16cid:durableId="1422482250">
    <w:abstractNumId w:val="19"/>
  </w:num>
  <w:num w:numId="20" w16cid:durableId="1275752438">
    <w:abstractNumId w:val="18"/>
  </w:num>
  <w:num w:numId="21" w16cid:durableId="1564221709">
    <w:abstractNumId w:val="7"/>
  </w:num>
  <w:num w:numId="22" w16cid:durableId="919752483">
    <w:abstractNumId w:val="12"/>
  </w:num>
  <w:num w:numId="23" w16cid:durableId="377813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5D"/>
    <w:rsid w:val="00001796"/>
    <w:rsid w:val="00005404"/>
    <w:rsid w:val="00011E3E"/>
    <w:rsid w:val="00031A99"/>
    <w:rsid w:val="00034825"/>
    <w:rsid w:val="0004504D"/>
    <w:rsid w:val="000504CD"/>
    <w:rsid w:val="00054730"/>
    <w:rsid w:val="00055367"/>
    <w:rsid w:val="00055DA5"/>
    <w:rsid w:val="00065216"/>
    <w:rsid w:val="00065E28"/>
    <w:rsid w:val="00066990"/>
    <w:rsid w:val="00067B06"/>
    <w:rsid w:val="000702E1"/>
    <w:rsid w:val="0007088E"/>
    <w:rsid w:val="0007385C"/>
    <w:rsid w:val="0007527B"/>
    <w:rsid w:val="000752A5"/>
    <w:rsid w:val="000760B7"/>
    <w:rsid w:val="00081CCA"/>
    <w:rsid w:val="00091590"/>
    <w:rsid w:val="000A1BE0"/>
    <w:rsid w:val="000A24ED"/>
    <w:rsid w:val="000A3EE1"/>
    <w:rsid w:val="000A424A"/>
    <w:rsid w:val="000A67CC"/>
    <w:rsid w:val="000A6C03"/>
    <w:rsid w:val="000C0AF6"/>
    <w:rsid w:val="000C2744"/>
    <w:rsid w:val="000D4863"/>
    <w:rsid w:val="000D653D"/>
    <w:rsid w:val="000E3C4C"/>
    <w:rsid w:val="000E50F8"/>
    <w:rsid w:val="001039F8"/>
    <w:rsid w:val="00104B79"/>
    <w:rsid w:val="00106740"/>
    <w:rsid w:val="001128FA"/>
    <w:rsid w:val="00130406"/>
    <w:rsid w:val="00130971"/>
    <w:rsid w:val="0013101A"/>
    <w:rsid w:val="00131997"/>
    <w:rsid w:val="00137369"/>
    <w:rsid w:val="00142652"/>
    <w:rsid w:val="001479B8"/>
    <w:rsid w:val="00151614"/>
    <w:rsid w:val="00152190"/>
    <w:rsid w:val="0015366B"/>
    <w:rsid w:val="00153D9C"/>
    <w:rsid w:val="00154A6D"/>
    <w:rsid w:val="00161DEF"/>
    <w:rsid w:val="00164C86"/>
    <w:rsid w:val="00167A5B"/>
    <w:rsid w:val="0017439D"/>
    <w:rsid w:val="001763B8"/>
    <w:rsid w:val="00185BD7"/>
    <w:rsid w:val="00190121"/>
    <w:rsid w:val="0019054E"/>
    <w:rsid w:val="001953DE"/>
    <w:rsid w:val="00195645"/>
    <w:rsid w:val="001A3D43"/>
    <w:rsid w:val="001A4F65"/>
    <w:rsid w:val="001A5B8E"/>
    <w:rsid w:val="001B0172"/>
    <w:rsid w:val="001B1336"/>
    <w:rsid w:val="001B3DDA"/>
    <w:rsid w:val="001B529E"/>
    <w:rsid w:val="001C30FF"/>
    <w:rsid w:val="001D66E7"/>
    <w:rsid w:val="001E33D6"/>
    <w:rsid w:val="001E36C6"/>
    <w:rsid w:val="001F1D66"/>
    <w:rsid w:val="001F2613"/>
    <w:rsid w:val="001F27F8"/>
    <w:rsid w:val="001F2F4D"/>
    <w:rsid w:val="001F3CF3"/>
    <w:rsid w:val="001F5358"/>
    <w:rsid w:val="002040FA"/>
    <w:rsid w:val="00205CE1"/>
    <w:rsid w:val="00207AEA"/>
    <w:rsid w:val="00217330"/>
    <w:rsid w:val="00222358"/>
    <w:rsid w:val="002262B2"/>
    <w:rsid w:val="00231519"/>
    <w:rsid w:val="00232F34"/>
    <w:rsid w:val="0023379C"/>
    <w:rsid w:val="00233CA3"/>
    <w:rsid w:val="00252ECB"/>
    <w:rsid w:val="002567F0"/>
    <w:rsid w:val="00257BF1"/>
    <w:rsid w:val="00260A24"/>
    <w:rsid w:val="00260DCC"/>
    <w:rsid w:val="0026282B"/>
    <w:rsid w:val="00265F2D"/>
    <w:rsid w:val="00266A3B"/>
    <w:rsid w:val="00270C3D"/>
    <w:rsid w:val="00270EA9"/>
    <w:rsid w:val="00272462"/>
    <w:rsid w:val="00272B93"/>
    <w:rsid w:val="00273301"/>
    <w:rsid w:val="0027380D"/>
    <w:rsid w:val="00283ED5"/>
    <w:rsid w:val="002851D2"/>
    <w:rsid w:val="00285F88"/>
    <w:rsid w:val="002861BE"/>
    <w:rsid w:val="00294F22"/>
    <w:rsid w:val="00295E51"/>
    <w:rsid w:val="00297C8B"/>
    <w:rsid w:val="002A0F3A"/>
    <w:rsid w:val="002A6FCE"/>
    <w:rsid w:val="002B2E52"/>
    <w:rsid w:val="002B3B7E"/>
    <w:rsid w:val="002B5F49"/>
    <w:rsid w:val="002B76E8"/>
    <w:rsid w:val="002C3535"/>
    <w:rsid w:val="002D0659"/>
    <w:rsid w:val="002D47CB"/>
    <w:rsid w:val="002D59D3"/>
    <w:rsid w:val="002D7235"/>
    <w:rsid w:val="002F3582"/>
    <w:rsid w:val="002F5313"/>
    <w:rsid w:val="00301E14"/>
    <w:rsid w:val="00302ABA"/>
    <w:rsid w:val="00307146"/>
    <w:rsid w:val="003118B6"/>
    <w:rsid w:val="00317523"/>
    <w:rsid w:val="00321404"/>
    <w:rsid w:val="003264DD"/>
    <w:rsid w:val="003318A5"/>
    <w:rsid w:val="003349C7"/>
    <w:rsid w:val="003439CA"/>
    <w:rsid w:val="003444D0"/>
    <w:rsid w:val="00344A2A"/>
    <w:rsid w:val="003474DB"/>
    <w:rsid w:val="00350AB2"/>
    <w:rsid w:val="003535F7"/>
    <w:rsid w:val="0035462D"/>
    <w:rsid w:val="00363CB6"/>
    <w:rsid w:val="00371266"/>
    <w:rsid w:val="003765D3"/>
    <w:rsid w:val="0038136F"/>
    <w:rsid w:val="0038173F"/>
    <w:rsid w:val="003823A1"/>
    <w:rsid w:val="003827FC"/>
    <w:rsid w:val="00384E6D"/>
    <w:rsid w:val="0039015E"/>
    <w:rsid w:val="00392A11"/>
    <w:rsid w:val="00393608"/>
    <w:rsid w:val="00394B16"/>
    <w:rsid w:val="00394D0A"/>
    <w:rsid w:val="003A2371"/>
    <w:rsid w:val="003A32F9"/>
    <w:rsid w:val="003A553E"/>
    <w:rsid w:val="003C311B"/>
    <w:rsid w:val="003D0252"/>
    <w:rsid w:val="003E3506"/>
    <w:rsid w:val="003F132F"/>
    <w:rsid w:val="003F1881"/>
    <w:rsid w:val="003F2493"/>
    <w:rsid w:val="003F3B06"/>
    <w:rsid w:val="003F4A2D"/>
    <w:rsid w:val="003F5AD8"/>
    <w:rsid w:val="00404D5E"/>
    <w:rsid w:val="0040518D"/>
    <w:rsid w:val="004147CA"/>
    <w:rsid w:val="00415177"/>
    <w:rsid w:val="00415EEA"/>
    <w:rsid w:val="00420993"/>
    <w:rsid w:val="004236A7"/>
    <w:rsid w:val="004315F3"/>
    <w:rsid w:val="00433B7F"/>
    <w:rsid w:val="00434CD8"/>
    <w:rsid w:val="004350C3"/>
    <w:rsid w:val="0044102F"/>
    <w:rsid w:val="00444599"/>
    <w:rsid w:val="00444CDF"/>
    <w:rsid w:val="004518B9"/>
    <w:rsid w:val="00456FF6"/>
    <w:rsid w:val="00461F1F"/>
    <w:rsid w:val="00464759"/>
    <w:rsid w:val="00465AFF"/>
    <w:rsid w:val="00466292"/>
    <w:rsid w:val="00471116"/>
    <w:rsid w:val="00473F85"/>
    <w:rsid w:val="00475C54"/>
    <w:rsid w:val="00480EF2"/>
    <w:rsid w:val="004820AB"/>
    <w:rsid w:val="00484271"/>
    <w:rsid w:val="00485E92"/>
    <w:rsid w:val="004943B5"/>
    <w:rsid w:val="00495A95"/>
    <w:rsid w:val="004A0B0D"/>
    <w:rsid w:val="004A4F8A"/>
    <w:rsid w:val="004B0BC8"/>
    <w:rsid w:val="004B4AD9"/>
    <w:rsid w:val="004B5BAB"/>
    <w:rsid w:val="004C025D"/>
    <w:rsid w:val="004C1431"/>
    <w:rsid w:val="004D10C3"/>
    <w:rsid w:val="004E5366"/>
    <w:rsid w:val="004F67F1"/>
    <w:rsid w:val="00500314"/>
    <w:rsid w:val="00500FE2"/>
    <w:rsid w:val="005052BE"/>
    <w:rsid w:val="005100A3"/>
    <w:rsid w:val="00510CFE"/>
    <w:rsid w:val="00511075"/>
    <w:rsid w:val="00513650"/>
    <w:rsid w:val="00513C71"/>
    <w:rsid w:val="00515690"/>
    <w:rsid w:val="00515E3D"/>
    <w:rsid w:val="00516225"/>
    <w:rsid w:val="005163D3"/>
    <w:rsid w:val="00524D8D"/>
    <w:rsid w:val="00524F6C"/>
    <w:rsid w:val="00526C06"/>
    <w:rsid w:val="005274FA"/>
    <w:rsid w:val="00536794"/>
    <w:rsid w:val="0054029F"/>
    <w:rsid w:val="005449BC"/>
    <w:rsid w:val="00544E29"/>
    <w:rsid w:val="005450FB"/>
    <w:rsid w:val="00547384"/>
    <w:rsid w:val="005517AB"/>
    <w:rsid w:val="00556052"/>
    <w:rsid w:val="005578A3"/>
    <w:rsid w:val="00561FF7"/>
    <w:rsid w:val="00564194"/>
    <w:rsid w:val="0056538E"/>
    <w:rsid w:val="00566018"/>
    <w:rsid w:val="00566B80"/>
    <w:rsid w:val="00571F8C"/>
    <w:rsid w:val="005730B2"/>
    <w:rsid w:val="00573770"/>
    <w:rsid w:val="005737E7"/>
    <w:rsid w:val="005744C4"/>
    <w:rsid w:val="0057764F"/>
    <w:rsid w:val="00582486"/>
    <w:rsid w:val="0058332D"/>
    <w:rsid w:val="00597D23"/>
    <w:rsid w:val="005A026A"/>
    <w:rsid w:val="005A0C50"/>
    <w:rsid w:val="005B0F3A"/>
    <w:rsid w:val="005B36EA"/>
    <w:rsid w:val="005C27D7"/>
    <w:rsid w:val="005C30B2"/>
    <w:rsid w:val="005D2F68"/>
    <w:rsid w:val="005D3808"/>
    <w:rsid w:val="005D481F"/>
    <w:rsid w:val="005E1BF9"/>
    <w:rsid w:val="005E5D45"/>
    <w:rsid w:val="005F636F"/>
    <w:rsid w:val="005F683E"/>
    <w:rsid w:val="005F77BF"/>
    <w:rsid w:val="00603465"/>
    <w:rsid w:val="00605817"/>
    <w:rsid w:val="00607C93"/>
    <w:rsid w:val="00610987"/>
    <w:rsid w:val="00611B0A"/>
    <w:rsid w:val="00612EC9"/>
    <w:rsid w:val="0061427D"/>
    <w:rsid w:val="0061521B"/>
    <w:rsid w:val="006210AA"/>
    <w:rsid w:val="0062374E"/>
    <w:rsid w:val="00623760"/>
    <w:rsid w:val="00623B10"/>
    <w:rsid w:val="00623DD4"/>
    <w:rsid w:val="006241B7"/>
    <w:rsid w:val="006264CE"/>
    <w:rsid w:val="006270C0"/>
    <w:rsid w:val="00631CED"/>
    <w:rsid w:val="00640B1B"/>
    <w:rsid w:val="00644961"/>
    <w:rsid w:val="0065450A"/>
    <w:rsid w:val="00656E63"/>
    <w:rsid w:val="00660B0D"/>
    <w:rsid w:val="00663263"/>
    <w:rsid w:val="00677019"/>
    <w:rsid w:val="00683F3C"/>
    <w:rsid w:val="00687E3B"/>
    <w:rsid w:val="006938BC"/>
    <w:rsid w:val="00694778"/>
    <w:rsid w:val="006B1C52"/>
    <w:rsid w:val="006B5E20"/>
    <w:rsid w:val="006B618E"/>
    <w:rsid w:val="006C122C"/>
    <w:rsid w:val="006C1AEA"/>
    <w:rsid w:val="006C215D"/>
    <w:rsid w:val="006C44ED"/>
    <w:rsid w:val="006C4845"/>
    <w:rsid w:val="006D2562"/>
    <w:rsid w:val="006D351A"/>
    <w:rsid w:val="006D41CB"/>
    <w:rsid w:val="006E6BC4"/>
    <w:rsid w:val="006E7B17"/>
    <w:rsid w:val="006F5B42"/>
    <w:rsid w:val="0070131F"/>
    <w:rsid w:val="007032F9"/>
    <w:rsid w:val="00705FDF"/>
    <w:rsid w:val="007101DA"/>
    <w:rsid w:val="00712B8F"/>
    <w:rsid w:val="007142B9"/>
    <w:rsid w:val="0071437C"/>
    <w:rsid w:val="0072121E"/>
    <w:rsid w:val="00722115"/>
    <w:rsid w:val="00723AB3"/>
    <w:rsid w:val="00727479"/>
    <w:rsid w:val="00732B31"/>
    <w:rsid w:val="007352FC"/>
    <w:rsid w:val="007413A1"/>
    <w:rsid w:val="00746C57"/>
    <w:rsid w:val="00750F1C"/>
    <w:rsid w:val="00751075"/>
    <w:rsid w:val="00756A1E"/>
    <w:rsid w:val="00761133"/>
    <w:rsid w:val="00761439"/>
    <w:rsid w:val="0077447A"/>
    <w:rsid w:val="00782F69"/>
    <w:rsid w:val="007836F9"/>
    <w:rsid w:val="00784D33"/>
    <w:rsid w:val="00787B8B"/>
    <w:rsid w:val="007A1986"/>
    <w:rsid w:val="007A2714"/>
    <w:rsid w:val="007A42E9"/>
    <w:rsid w:val="007A5F27"/>
    <w:rsid w:val="007A7A3E"/>
    <w:rsid w:val="007B0017"/>
    <w:rsid w:val="007B0B02"/>
    <w:rsid w:val="007B13FD"/>
    <w:rsid w:val="007B43E5"/>
    <w:rsid w:val="007B65E4"/>
    <w:rsid w:val="007C1CBA"/>
    <w:rsid w:val="007C393E"/>
    <w:rsid w:val="007D3434"/>
    <w:rsid w:val="007D37DF"/>
    <w:rsid w:val="007D50E4"/>
    <w:rsid w:val="007D6011"/>
    <w:rsid w:val="007E0D0E"/>
    <w:rsid w:val="007E4457"/>
    <w:rsid w:val="007F186E"/>
    <w:rsid w:val="007F3041"/>
    <w:rsid w:val="007F48A3"/>
    <w:rsid w:val="007F5517"/>
    <w:rsid w:val="007F74B1"/>
    <w:rsid w:val="007F7638"/>
    <w:rsid w:val="008002D5"/>
    <w:rsid w:val="00800B33"/>
    <w:rsid w:val="00805F9C"/>
    <w:rsid w:val="00810E11"/>
    <w:rsid w:val="00812D86"/>
    <w:rsid w:val="008226EA"/>
    <w:rsid w:val="00824842"/>
    <w:rsid w:val="00827E46"/>
    <w:rsid w:val="00832780"/>
    <w:rsid w:val="00840072"/>
    <w:rsid w:val="008424C2"/>
    <w:rsid w:val="008460C8"/>
    <w:rsid w:val="008474F0"/>
    <w:rsid w:val="00854E29"/>
    <w:rsid w:val="00854E2A"/>
    <w:rsid w:val="008577DB"/>
    <w:rsid w:val="008603E3"/>
    <w:rsid w:val="00861766"/>
    <w:rsid w:val="008639A8"/>
    <w:rsid w:val="0086569F"/>
    <w:rsid w:val="008713C8"/>
    <w:rsid w:val="00872074"/>
    <w:rsid w:val="00880B78"/>
    <w:rsid w:val="00880DEB"/>
    <w:rsid w:val="00881846"/>
    <w:rsid w:val="00886569"/>
    <w:rsid w:val="00886E25"/>
    <w:rsid w:val="008872E6"/>
    <w:rsid w:val="00887A1B"/>
    <w:rsid w:val="0089082E"/>
    <w:rsid w:val="00897A9D"/>
    <w:rsid w:val="008A1C90"/>
    <w:rsid w:val="008B0D86"/>
    <w:rsid w:val="008B3F00"/>
    <w:rsid w:val="008B46AD"/>
    <w:rsid w:val="008B61B3"/>
    <w:rsid w:val="008B772E"/>
    <w:rsid w:val="008B796C"/>
    <w:rsid w:val="008C414E"/>
    <w:rsid w:val="008D30DB"/>
    <w:rsid w:val="008D54BD"/>
    <w:rsid w:val="008D75F4"/>
    <w:rsid w:val="008D77DD"/>
    <w:rsid w:val="008D7FC5"/>
    <w:rsid w:val="008E0C2D"/>
    <w:rsid w:val="008F322C"/>
    <w:rsid w:val="00901EDD"/>
    <w:rsid w:val="00901EEB"/>
    <w:rsid w:val="00910962"/>
    <w:rsid w:val="0091586B"/>
    <w:rsid w:val="00921EF7"/>
    <w:rsid w:val="00922050"/>
    <w:rsid w:val="00932D0D"/>
    <w:rsid w:val="00932D20"/>
    <w:rsid w:val="00934338"/>
    <w:rsid w:val="00945A05"/>
    <w:rsid w:val="00946553"/>
    <w:rsid w:val="009522BA"/>
    <w:rsid w:val="009562F7"/>
    <w:rsid w:val="0096241C"/>
    <w:rsid w:val="0097153D"/>
    <w:rsid w:val="00971F4D"/>
    <w:rsid w:val="00973390"/>
    <w:rsid w:val="00975EA4"/>
    <w:rsid w:val="00977CF5"/>
    <w:rsid w:val="00980C32"/>
    <w:rsid w:val="00984C93"/>
    <w:rsid w:val="009869EC"/>
    <w:rsid w:val="009A0779"/>
    <w:rsid w:val="009A32DF"/>
    <w:rsid w:val="009A5861"/>
    <w:rsid w:val="009B4273"/>
    <w:rsid w:val="009B602B"/>
    <w:rsid w:val="009C6C9E"/>
    <w:rsid w:val="009C7A4D"/>
    <w:rsid w:val="009D1F8D"/>
    <w:rsid w:val="009D5A95"/>
    <w:rsid w:val="009D6B3C"/>
    <w:rsid w:val="009E705F"/>
    <w:rsid w:val="009F2BAF"/>
    <w:rsid w:val="009F4B82"/>
    <w:rsid w:val="009F4E52"/>
    <w:rsid w:val="00A00E61"/>
    <w:rsid w:val="00A01403"/>
    <w:rsid w:val="00A03F58"/>
    <w:rsid w:val="00A07CD5"/>
    <w:rsid w:val="00A1046D"/>
    <w:rsid w:val="00A1497C"/>
    <w:rsid w:val="00A15190"/>
    <w:rsid w:val="00A208D1"/>
    <w:rsid w:val="00A215D3"/>
    <w:rsid w:val="00A21D2A"/>
    <w:rsid w:val="00A225E6"/>
    <w:rsid w:val="00A2705E"/>
    <w:rsid w:val="00A31CD1"/>
    <w:rsid w:val="00A34316"/>
    <w:rsid w:val="00A3623A"/>
    <w:rsid w:val="00A423F4"/>
    <w:rsid w:val="00A4604F"/>
    <w:rsid w:val="00A534D1"/>
    <w:rsid w:val="00A55365"/>
    <w:rsid w:val="00A62377"/>
    <w:rsid w:val="00A715FC"/>
    <w:rsid w:val="00A71959"/>
    <w:rsid w:val="00A74A4F"/>
    <w:rsid w:val="00A74AE9"/>
    <w:rsid w:val="00A75A9E"/>
    <w:rsid w:val="00A85FDA"/>
    <w:rsid w:val="00A93C21"/>
    <w:rsid w:val="00A95689"/>
    <w:rsid w:val="00AA0F64"/>
    <w:rsid w:val="00AA791C"/>
    <w:rsid w:val="00AB13E1"/>
    <w:rsid w:val="00AB73CD"/>
    <w:rsid w:val="00AC19BB"/>
    <w:rsid w:val="00AD181B"/>
    <w:rsid w:val="00AD728A"/>
    <w:rsid w:val="00AD7BBA"/>
    <w:rsid w:val="00AE1123"/>
    <w:rsid w:val="00AE2829"/>
    <w:rsid w:val="00AE7F70"/>
    <w:rsid w:val="00AF0784"/>
    <w:rsid w:val="00AF49C5"/>
    <w:rsid w:val="00AF628B"/>
    <w:rsid w:val="00AF6A8E"/>
    <w:rsid w:val="00B0210A"/>
    <w:rsid w:val="00B12234"/>
    <w:rsid w:val="00B34F12"/>
    <w:rsid w:val="00B40F6F"/>
    <w:rsid w:val="00B41FD5"/>
    <w:rsid w:val="00B45392"/>
    <w:rsid w:val="00B4597C"/>
    <w:rsid w:val="00B47AB5"/>
    <w:rsid w:val="00B5177C"/>
    <w:rsid w:val="00B53AA9"/>
    <w:rsid w:val="00B54DB3"/>
    <w:rsid w:val="00B6040A"/>
    <w:rsid w:val="00B606DC"/>
    <w:rsid w:val="00B616A9"/>
    <w:rsid w:val="00B616CD"/>
    <w:rsid w:val="00B616E2"/>
    <w:rsid w:val="00B6542D"/>
    <w:rsid w:val="00B6552B"/>
    <w:rsid w:val="00B745B2"/>
    <w:rsid w:val="00B83FFC"/>
    <w:rsid w:val="00B85012"/>
    <w:rsid w:val="00B9037F"/>
    <w:rsid w:val="00B904D5"/>
    <w:rsid w:val="00B948A9"/>
    <w:rsid w:val="00B96EB8"/>
    <w:rsid w:val="00B972B9"/>
    <w:rsid w:val="00B97EA5"/>
    <w:rsid w:val="00BA74DB"/>
    <w:rsid w:val="00BC44A2"/>
    <w:rsid w:val="00BD564A"/>
    <w:rsid w:val="00BD6A99"/>
    <w:rsid w:val="00BE0B23"/>
    <w:rsid w:val="00BE3962"/>
    <w:rsid w:val="00BE4E71"/>
    <w:rsid w:val="00C00B76"/>
    <w:rsid w:val="00C01C9F"/>
    <w:rsid w:val="00C059C2"/>
    <w:rsid w:val="00C07ACA"/>
    <w:rsid w:val="00C12F3C"/>
    <w:rsid w:val="00C134BB"/>
    <w:rsid w:val="00C1402A"/>
    <w:rsid w:val="00C144A7"/>
    <w:rsid w:val="00C14C74"/>
    <w:rsid w:val="00C17469"/>
    <w:rsid w:val="00C217B5"/>
    <w:rsid w:val="00C22010"/>
    <w:rsid w:val="00C24396"/>
    <w:rsid w:val="00C30EB1"/>
    <w:rsid w:val="00C37537"/>
    <w:rsid w:val="00C401ED"/>
    <w:rsid w:val="00C407C1"/>
    <w:rsid w:val="00C419B4"/>
    <w:rsid w:val="00C47882"/>
    <w:rsid w:val="00C511F2"/>
    <w:rsid w:val="00C51C62"/>
    <w:rsid w:val="00C524E3"/>
    <w:rsid w:val="00C5688A"/>
    <w:rsid w:val="00C60342"/>
    <w:rsid w:val="00C6399E"/>
    <w:rsid w:val="00C67A93"/>
    <w:rsid w:val="00C7005A"/>
    <w:rsid w:val="00C75EF5"/>
    <w:rsid w:val="00C775EC"/>
    <w:rsid w:val="00C81CBE"/>
    <w:rsid w:val="00C82A9E"/>
    <w:rsid w:val="00C84363"/>
    <w:rsid w:val="00C8618A"/>
    <w:rsid w:val="00C90A4F"/>
    <w:rsid w:val="00C92AE0"/>
    <w:rsid w:val="00C9426B"/>
    <w:rsid w:val="00C94308"/>
    <w:rsid w:val="00C967DC"/>
    <w:rsid w:val="00CA207A"/>
    <w:rsid w:val="00CA5DD5"/>
    <w:rsid w:val="00CB3A2B"/>
    <w:rsid w:val="00CB5574"/>
    <w:rsid w:val="00CB71C0"/>
    <w:rsid w:val="00CC0046"/>
    <w:rsid w:val="00CC127C"/>
    <w:rsid w:val="00CC2F0E"/>
    <w:rsid w:val="00CC471E"/>
    <w:rsid w:val="00CC5A3A"/>
    <w:rsid w:val="00CC7AEF"/>
    <w:rsid w:val="00CD0661"/>
    <w:rsid w:val="00CD2C1F"/>
    <w:rsid w:val="00CD5837"/>
    <w:rsid w:val="00CD6CC7"/>
    <w:rsid w:val="00CD6E78"/>
    <w:rsid w:val="00CE0A93"/>
    <w:rsid w:val="00CE15B3"/>
    <w:rsid w:val="00CE34B7"/>
    <w:rsid w:val="00CF4BFF"/>
    <w:rsid w:val="00CF5771"/>
    <w:rsid w:val="00D07D50"/>
    <w:rsid w:val="00D164CB"/>
    <w:rsid w:val="00D2101E"/>
    <w:rsid w:val="00D21300"/>
    <w:rsid w:val="00D225D0"/>
    <w:rsid w:val="00D22909"/>
    <w:rsid w:val="00D22FF8"/>
    <w:rsid w:val="00D33AA2"/>
    <w:rsid w:val="00D347E9"/>
    <w:rsid w:val="00D35DE3"/>
    <w:rsid w:val="00D50DFF"/>
    <w:rsid w:val="00D5785D"/>
    <w:rsid w:val="00D57B18"/>
    <w:rsid w:val="00D57ECF"/>
    <w:rsid w:val="00D60CFE"/>
    <w:rsid w:val="00D6123A"/>
    <w:rsid w:val="00D631E4"/>
    <w:rsid w:val="00D65389"/>
    <w:rsid w:val="00D664A4"/>
    <w:rsid w:val="00D73FF7"/>
    <w:rsid w:val="00D74994"/>
    <w:rsid w:val="00D83D40"/>
    <w:rsid w:val="00D84DF2"/>
    <w:rsid w:val="00D850AF"/>
    <w:rsid w:val="00D85DFA"/>
    <w:rsid w:val="00D92D66"/>
    <w:rsid w:val="00DA2A9E"/>
    <w:rsid w:val="00DA58A2"/>
    <w:rsid w:val="00DB1C49"/>
    <w:rsid w:val="00DB47A5"/>
    <w:rsid w:val="00DB6FBE"/>
    <w:rsid w:val="00DB750E"/>
    <w:rsid w:val="00DC62D3"/>
    <w:rsid w:val="00DD35DA"/>
    <w:rsid w:val="00DF380A"/>
    <w:rsid w:val="00DF745B"/>
    <w:rsid w:val="00E02628"/>
    <w:rsid w:val="00E02723"/>
    <w:rsid w:val="00E06D76"/>
    <w:rsid w:val="00E14BE4"/>
    <w:rsid w:val="00E2166C"/>
    <w:rsid w:val="00E22291"/>
    <w:rsid w:val="00E24B5D"/>
    <w:rsid w:val="00E30419"/>
    <w:rsid w:val="00E359E2"/>
    <w:rsid w:val="00E40AC5"/>
    <w:rsid w:val="00E46568"/>
    <w:rsid w:val="00E52971"/>
    <w:rsid w:val="00E52B49"/>
    <w:rsid w:val="00E5563A"/>
    <w:rsid w:val="00E56B62"/>
    <w:rsid w:val="00E65FD5"/>
    <w:rsid w:val="00E73503"/>
    <w:rsid w:val="00E750EB"/>
    <w:rsid w:val="00E75129"/>
    <w:rsid w:val="00E85161"/>
    <w:rsid w:val="00E85A66"/>
    <w:rsid w:val="00E87394"/>
    <w:rsid w:val="00E928BD"/>
    <w:rsid w:val="00E935BF"/>
    <w:rsid w:val="00E93949"/>
    <w:rsid w:val="00E93F52"/>
    <w:rsid w:val="00E940F9"/>
    <w:rsid w:val="00E972E5"/>
    <w:rsid w:val="00E979A9"/>
    <w:rsid w:val="00EA051B"/>
    <w:rsid w:val="00EA23A0"/>
    <w:rsid w:val="00EA4F1F"/>
    <w:rsid w:val="00EA7CD5"/>
    <w:rsid w:val="00EB5D67"/>
    <w:rsid w:val="00EB600D"/>
    <w:rsid w:val="00EB6B06"/>
    <w:rsid w:val="00EC09B4"/>
    <w:rsid w:val="00EC1635"/>
    <w:rsid w:val="00EC52EE"/>
    <w:rsid w:val="00EC756A"/>
    <w:rsid w:val="00ED3522"/>
    <w:rsid w:val="00ED6931"/>
    <w:rsid w:val="00EE1C3A"/>
    <w:rsid w:val="00EE2941"/>
    <w:rsid w:val="00EE2E8C"/>
    <w:rsid w:val="00EF3836"/>
    <w:rsid w:val="00F00D22"/>
    <w:rsid w:val="00F01938"/>
    <w:rsid w:val="00F06C74"/>
    <w:rsid w:val="00F124FB"/>
    <w:rsid w:val="00F15727"/>
    <w:rsid w:val="00F23C38"/>
    <w:rsid w:val="00F326C3"/>
    <w:rsid w:val="00F35008"/>
    <w:rsid w:val="00F36AF8"/>
    <w:rsid w:val="00F4107A"/>
    <w:rsid w:val="00F430EB"/>
    <w:rsid w:val="00F44DFE"/>
    <w:rsid w:val="00F504CE"/>
    <w:rsid w:val="00F52449"/>
    <w:rsid w:val="00F55F54"/>
    <w:rsid w:val="00F64406"/>
    <w:rsid w:val="00F6611F"/>
    <w:rsid w:val="00F7018B"/>
    <w:rsid w:val="00F71280"/>
    <w:rsid w:val="00F72C68"/>
    <w:rsid w:val="00F83C12"/>
    <w:rsid w:val="00F905C5"/>
    <w:rsid w:val="00F91538"/>
    <w:rsid w:val="00F93A10"/>
    <w:rsid w:val="00F9464C"/>
    <w:rsid w:val="00F94DD9"/>
    <w:rsid w:val="00FA20CD"/>
    <w:rsid w:val="00FA3AC5"/>
    <w:rsid w:val="00FA69E7"/>
    <w:rsid w:val="00FB2706"/>
    <w:rsid w:val="00FD73E3"/>
    <w:rsid w:val="00FE00B2"/>
    <w:rsid w:val="00FE108E"/>
    <w:rsid w:val="00FE52C6"/>
    <w:rsid w:val="00FE59BE"/>
    <w:rsid w:val="00FE5EFB"/>
    <w:rsid w:val="00FE695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70C9"/>
  <w15:docId w15:val="{A0145F41-B83C-4F52-B894-CFEEBC20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4D5"/>
  </w:style>
  <w:style w:type="paragraph" w:styleId="Nagwek1">
    <w:name w:val="heading 1"/>
    <w:basedOn w:val="Normalny"/>
    <w:next w:val="Normalny"/>
    <w:qFormat/>
    <w:rsid w:val="00B904D5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0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04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04D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C0AF6"/>
    <w:rPr>
      <w:color w:val="0000FF"/>
      <w:u w:val="single"/>
    </w:rPr>
  </w:style>
  <w:style w:type="paragraph" w:styleId="Tekstdymka">
    <w:name w:val="Balloon Text"/>
    <w:basedOn w:val="Normalny"/>
    <w:semiHidden/>
    <w:rsid w:val="000C274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07527B"/>
    <w:pPr>
      <w:spacing w:line="360" w:lineRule="auto"/>
      <w:ind w:left="360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6FF6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56FF6"/>
    <w:rPr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56FF6"/>
    <w:pPr>
      <w:autoSpaceDE w:val="0"/>
      <w:autoSpaceDN w:val="0"/>
      <w:spacing w:after="120"/>
    </w:pPr>
  </w:style>
  <w:style w:type="paragraph" w:styleId="Akapitzlist">
    <w:name w:val="List Paragraph"/>
    <w:basedOn w:val="Normalny"/>
    <w:uiPriority w:val="34"/>
    <w:qFormat/>
    <w:rsid w:val="00603465"/>
    <w:pPr>
      <w:ind w:left="720"/>
      <w:contextualSpacing/>
    </w:pPr>
  </w:style>
  <w:style w:type="character" w:customStyle="1" w:styleId="xbe">
    <w:name w:val="_xbe"/>
    <w:basedOn w:val="Domylnaczcionkaakapitu"/>
    <w:rsid w:val="002B2E52"/>
  </w:style>
  <w:style w:type="paragraph" w:styleId="NormalnyWeb">
    <w:name w:val="Normal (Web)"/>
    <w:basedOn w:val="Normalny"/>
    <w:uiPriority w:val="99"/>
    <w:unhideWhenUsed/>
    <w:rsid w:val="008D75F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4F1F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6D256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562"/>
  </w:style>
  <w:style w:type="character" w:styleId="Odwoanieprzypisukocowego">
    <w:name w:val="endnote reference"/>
    <w:basedOn w:val="Domylnaczcionkaakapitu"/>
    <w:semiHidden/>
    <w:unhideWhenUsed/>
    <w:rsid w:val="006D256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517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17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fodescnormal">
    <w:name w:val="info_desc_normal"/>
    <w:basedOn w:val="Domylnaczcionkaakapitu"/>
    <w:rsid w:val="00EC09B4"/>
  </w:style>
  <w:style w:type="paragraph" w:customStyle="1" w:styleId="Znak">
    <w:name w:val="Znak"/>
    <w:basedOn w:val="Normalny"/>
    <w:rsid w:val="00384E6D"/>
    <w:rPr>
      <w:sz w:val="24"/>
      <w:szCs w:val="24"/>
    </w:rPr>
  </w:style>
  <w:style w:type="character" w:customStyle="1" w:styleId="lrzxr">
    <w:name w:val="lrzxr"/>
    <w:basedOn w:val="Domylnaczcionkaakapitu"/>
    <w:rsid w:val="0007088E"/>
  </w:style>
  <w:style w:type="character" w:styleId="Uwydatnienie">
    <w:name w:val="Emphasis"/>
    <w:basedOn w:val="Domylnaczcionkaakapitu"/>
    <w:uiPriority w:val="20"/>
    <w:qFormat/>
    <w:rsid w:val="0057764F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260D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30714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ZnakZnak">
    <w:name w:val="Znak Znak"/>
    <w:basedOn w:val="Normalny"/>
    <w:rsid w:val="00F4107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7EB1-055B-4F0B-A3A3-19BCAAE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(cz</vt:lpstr>
    </vt:vector>
  </TitlesOfParts>
  <Company>ap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(cz</dc:title>
  <dc:creator>Grażyna Gut</dc:creator>
  <cp:lastModifiedBy>Damian Chaciak</cp:lastModifiedBy>
  <cp:revision>3</cp:revision>
  <cp:lastPrinted>2021-02-15T13:30:00Z</cp:lastPrinted>
  <dcterms:created xsi:type="dcterms:W3CDTF">2022-05-13T10:23:00Z</dcterms:created>
  <dcterms:modified xsi:type="dcterms:W3CDTF">2022-05-13T10:24:00Z</dcterms:modified>
</cp:coreProperties>
</file>